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4E" w:rsidRDefault="00436EA5" w:rsidP="008A01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  <w:r w:rsidRPr="00A805F4">
        <w:rPr>
          <w:rFonts w:ascii="Times New Roman" w:hAnsi="Times New Roman" w:cs="Times New Roman"/>
          <w:color w:val="000000" w:themeColor="text1"/>
        </w:rPr>
        <w:t xml:space="preserve">План-график проведения конкурса </w:t>
      </w:r>
      <w:r w:rsidR="008C2073" w:rsidRPr="00A805F4">
        <w:rPr>
          <w:rFonts w:ascii="Times New Roman" w:hAnsi="Times New Roman" w:cs="Times New Roman"/>
          <w:color w:val="000000" w:themeColor="text1"/>
        </w:rPr>
        <w:t xml:space="preserve">на получение денежного поощрения лучшими учителями образовательных организаций, </w:t>
      </w:r>
    </w:p>
    <w:p w:rsidR="009B67BD" w:rsidRDefault="008C2073" w:rsidP="00436EA5">
      <w:pPr>
        <w:tabs>
          <w:tab w:val="left" w:pos="567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A805F4">
        <w:rPr>
          <w:rFonts w:ascii="Times New Roman" w:hAnsi="Times New Roman" w:cs="Times New Roman"/>
          <w:color w:val="000000" w:themeColor="text1"/>
        </w:rPr>
        <w:t>реализующих</w:t>
      </w:r>
      <w:proofErr w:type="gramEnd"/>
      <w:r w:rsidRPr="00A805F4">
        <w:rPr>
          <w:rFonts w:ascii="Times New Roman" w:hAnsi="Times New Roman" w:cs="Times New Roman"/>
          <w:color w:val="000000" w:themeColor="text1"/>
        </w:rPr>
        <w:t xml:space="preserve"> образовательные программы начального общего, основного общего</w:t>
      </w:r>
      <w:r w:rsidR="00410ECA">
        <w:rPr>
          <w:rFonts w:ascii="Times New Roman" w:hAnsi="Times New Roman" w:cs="Times New Roman"/>
          <w:color w:val="000000" w:themeColor="text1"/>
        </w:rPr>
        <w:t xml:space="preserve"> и среднего общего образования </w:t>
      </w:r>
      <w:r w:rsidR="00EB4C62">
        <w:rPr>
          <w:rFonts w:ascii="Times New Roman" w:hAnsi="Times New Roman" w:cs="Times New Roman"/>
          <w:color w:val="000000" w:themeColor="text1"/>
        </w:rPr>
        <w:t xml:space="preserve">в </w:t>
      </w:r>
      <w:r w:rsidRPr="00A805F4">
        <w:rPr>
          <w:rFonts w:ascii="Times New Roman" w:hAnsi="Times New Roman" w:cs="Times New Roman"/>
          <w:color w:val="000000" w:themeColor="text1"/>
        </w:rPr>
        <w:t>2018 году</w:t>
      </w:r>
    </w:p>
    <w:p w:rsidR="00EF2EC9" w:rsidRPr="00A805F4" w:rsidRDefault="00436EA5" w:rsidP="00436EA5">
      <w:pPr>
        <w:tabs>
          <w:tab w:val="left" w:pos="567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  <w:r w:rsidRPr="009B67BD">
        <w:rPr>
          <w:rFonts w:ascii="Times New Roman" w:hAnsi="Times New Roman" w:cs="Times New Roman"/>
          <w:color w:val="000000" w:themeColor="text1"/>
          <w:u w:val="single"/>
        </w:rPr>
        <w:t>в</w:t>
      </w:r>
      <w:r w:rsidR="008A012C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9B67BD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6C1FEE" w:rsidRPr="009B67BD">
        <w:rPr>
          <w:rFonts w:ascii="Times New Roman" w:hAnsi="Times New Roman" w:cs="Times New Roman"/>
          <w:color w:val="000000" w:themeColor="text1"/>
          <w:u w:val="single"/>
        </w:rPr>
        <w:t>К</w:t>
      </w:r>
      <w:r w:rsidR="006C1FEE" w:rsidRPr="00A805F4">
        <w:rPr>
          <w:rFonts w:ascii="Times New Roman" w:hAnsi="Times New Roman" w:cs="Times New Roman"/>
          <w:color w:val="000000" w:themeColor="text1"/>
          <w:u w:val="single"/>
        </w:rPr>
        <w:t>арачаево-Черкесской Республик</w:t>
      </w:r>
      <w:r w:rsidR="00EF2EC9" w:rsidRPr="00A805F4">
        <w:rPr>
          <w:rFonts w:ascii="Times New Roman" w:hAnsi="Times New Roman" w:cs="Times New Roman"/>
          <w:color w:val="000000" w:themeColor="text1"/>
          <w:u w:val="single"/>
        </w:rPr>
        <w:t>е</w:t>
      </w:r>
      <w:r w:rsidR="008C2073" w:rsidRPr="00A805F4">
        <w:rPr>
          <w:rFonts w:ascii="Times New Roman" w:hAnsi="Times New Roman" w:cs="Times New Roman"/>
          <w:color w:val="000000" w:themeColor="text1"/>
        </w:rPr>
        <w:t xml:space="preserve">                                           </w:t>
      </w:r>
      <w:r w:rsidR="005E0F6E" w:rsidRPr="00A805F4">
        <w:rPr>
          <w:rFonts w:ascii="Times New Roman" w:hAnsi="Times New Roman" w:cs="Times New Roman"/>
          <w:color w:val="000000" w:themeColor="text1"/>
        </w:rPr>
        <w:t xml:space="preserve"> </w:t>
      </w:r>
    </w:p>
    <w:p w:rsidR="00436EA5" w:rsidRPr="00A805F4" w:rsidRDefault="00436EA5" w:rsidP="00436EA5">
      <w:pPr>
        <w:tabs>
          <w:tab w:val="left" w:pos="567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  <w:r w:rsidRPr="00A805F4">
        <w:rPr>
          <w:rFonts w:ascii="Times New Roman" w:hAnsi="Times New Roman" w:cs="Times New Roman"/>
          <w:color w:val="000000" w:themeColor="text1"/>
        </w:rPr>
        <w:t>(наименование субъекта Российской Федерации)</w:t>
      </w:r>
    </w:p>
    <w:p w:rsidR="00C03A38" w:rsidRPr="009B67BD" w:rsidRDefault="00C03A38" w:rsidP="00436EA5">
      <w:pPr>
        <w:tabs>
          <w:tab w:val="left" w:pos="567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4399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9893"/>
        <w:gridCol w:w="3969"/>
      </w:tblGrid>
      <w:tr w:rsidR="00C03A38" w:rsidRPr="00C03A38" w:rsidTr="009C3372">
        <w:trPr>
          <w:trHeight w:val="254"/>
        </w:trPr>
        <w:tc>
          <w:tcPr>
            <w:tcW w:w="537" w:type="dxa"/>
            <w:shd w:val="clear" w:color="auto" w:fill="FFFFFF"/>
          </w:tcPr>
          <w:p w:rsidR="005E0F6E" w:rsidRPr="00180D4E" w:rsidRDefault="005E0F6E" w:rsidP="005E0F6E">
            <w:pPr>
              <w:tabs>
                <w:tab w:val="left" w:pos="10136"/>
              </w:tabs>
              <w:autoSpaceDE w:val="0"/>
              <w:autoSpaceDN w:val="0"/>
              <w:adjustRightInd w:val="0"/>
              <w:ind w:right="145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0D4E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9893" w:type="dxa"/>
            <w:shd w:val="clear" w:color="auto" w:fill="FFFFFF"/>
            <w:tcMar>
              <w:top w:w="100" w:type="nil"/>
              <w:right w:w="100" w:type="nil"/>
            </w:tcMar>
          </w:tcPr>
          <w:p w:rsidR="005E0F6E" w:rsidRPr="00180D4E" w:rsidRDefault="005E0F6E" w:rsidP="009C3372">
            <w:pPr>
              <w:tabs>
                <w:tab w:val="left" w:pos="10136"/>
              </w:tabs>
              <w:autoSpaceDE w:val="0"/>
              <w:autoSpaceDN w:val="0"/>
              <w:adjustRightInd w:val="0"/>
              <w:ind w:right="145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0D4E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3969" w:type="dxa"/>
            <w:shd w:val="clear" w:color="auto" w:fill="FFFFFF"/>
            <w:tcMar>
              <w:top w:w="100" w:type="nil"/>
              <w:right w:w="100" w:type="nil"/>
            </w:tcMar>
          </w:tcPr>
          <w:p w:rsidR="005E0F6E" w:rsidRPr="00631A33" w:rsidRDefault="005E0F6E" w:rsidP="005E0F6E">
            <w:pPr>
              <w:tabs>
                <w:tab w:val="left" w:pos="475"/>
                <w:tab w:val="center" w:pos="4481"/>
              </w:tabs>
              <w:autoSpaceDE w:val="0"/>
              <w:autoSpaceDN w:val="0"/>
              <w:adjustRightInd w:val="0"/>
              <w:ind w:right="-1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1A33">
              <w:rPr>
                <w:rFonts w:ascii="Times New Roman" w:hAnsi="Times New Roman" w:cs="Times New Roman"/>
                <w:color w:val="000000" w:themeColor="text1"/>
              </w:rPr>
              <w:t>ПЛАНОВАЯ ДАТА</w:t>
            </w:r>
          </w:p>
        </w:tc>
      </w:tr>
      <w:tr w:rsidR="00C03A38" w:rsidRPr="00C03A38" w:rsidTr="009C3372">
        <w:tc>
          <w:tcPr>
            <w:tcW w:w="537" w:type="dxa"/>
            <w:shd w:val="clear" w:color="auto" w:fill="FFFFFF"/>
          </w:tcPr>
          <w:p w:rsidR="005E0F6E" w:rsidRPr="00C03A38" w:rsidRDefault="005E0F6E" w:rsidP="005E0F6E">
            <w:pPr>
              <w:autoSpaceDE w:val="0"/>
              <w:autoSpaceDN w:val="0"/>
              <w:adjustRightInd w:val="0"/>
              <w:spacing w:line="288" w:lineRule="exact"/>
              <w:ind w:right="1456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</w:rPr>
            </w:pPr>
            <w:r w:rsidRPr="00C03A38"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</w:rPr>
              <w:t>1</w:t>
            </w:r>
          </w:p>
        </w:tc>
        <w:tc>
          <w:tcPr>
            <w:tcW w:w="9893" w:type="dxa"/>
            <w:shd w:val="clear" w:color="auto" w:fill="FFFFFF"/>
            <w:tcMar>
              <w:top w:w="100" w:type="nil"/>
              <w:right w:w="100" w:type="nil"/>
            </w:tcMar>
          </w:tcPr>
          <w:p w:rsidR="005E0F6E" w:rsidRPr="009C3372" w:rsidRDefault="005E0F6E" w:rsidP="009C3372">
            <w:pPr>
              <w:tabs>
                <w:tab w:val="left" w:pos="9110"/>
              </w:tabs>
              <w:autoSpaceDE w:val="0"/>
              <w:autoSpaceDN w:val="0"/>
              <w:adjustRightInd w:val="0"/>
              <w:spacing w:line="288" w:lineRule="exact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C3372">
              <w:rPr>
                <w:rFonts w:ascii="Times New Roman" w:hAnsi="Times New Roman" w:cs="Times New Roman"/>
                <w:color w:val="000000" w:themeColor="text1"/>
                <w:kern w:val="24"/>
              </w:rPr>
              <w:t>Утверждение правил</w:t>
            </w:r>
            <w:r w:rsidR="007B2B9C" w:rsidRPr="009C3372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 проведения конкурса на получение денежного поощрения лучшими учителями образовательных организаций, реализующих образовательные программы начал</w:t>
            </w:r>
            <w:r w:rsidR="007B2B9C" w:rsidRPr="009C3372">
              <w:rPr>
                <w:rFonts w:ascii="Times New Roman" w:hAnsi="Times New Roman" w:cs="Times New Roman"/>
                <w:color w:val="000000" w:themeColor="text1"/>
                <w:kern w:val="24"/>
              </w:rPr>
              <w:t>ь</w:t>
            </w:r>
            <w:r w:rsidR="007B2B9C" w:rsidRPr="009C3372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ного общего, основного общего и среднего общего образования, </w:t>
            </w:r>
            <w:r w:rsidRPr="009C3372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в </w:t>
            </w:r>
            <w:r w:rsidR="007B2B9C" w:rsidRPr="009C3372">
              <w:rPr>
                <w:rFonts w:ascii="Times New Roman" w:hAnsi="Times New Roman" w:cs="Times New Roman"/>
                <w:color w:val="000000" w:themeColor="text1"/>
                <w:kern w:val="24"/>
              </w:rPr>
              <w:t>2018</w:t>
            </w:r>
            <w:r w:rsidRPr="009C3372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 году</w:t>
            </w:r>
          </w:p>
        </w:tc>
        <w:tc>
          <w:tcPr>
            <w:tcW w:w="3969" w:type="dxa"/>
            <w:shd w:val="clear" w:color="auto" w:fill="FFFFFF"/>
            <w:tcMar>
              <w:top w:w="100" w:type="nil"/>
              <w:right w:w="100" w:type="nil"/>
            </w:tcMar>
          </w:tcPr>
          <w:p w:rsidR="001858B3" w:rsidRPr="005A274D" w:rsidRDefault="001858B3" w:rsidP="009C3372">
            <w:pPr>
              <w:tabs>
                <w:tab w:val="left" w:pos="9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Приказ Министерства образования и науки КЧР</w:t>
            </w:r>
            <w:r w:rsidR="007A6871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 от </w:t>
            </w:r>
            <w:r w:rsidR="009C3372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27.04.2018 №417</w:t>
            </w:r>
            <w:r w:rsidR="007A6871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 «Об</w:t>
            </w:r>
            <w:r w:rsidRPr="00C03A38"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</w:rPr>
              <w:t>у</w:t>
            </w:r>
            <w:r w:rsidRPr="00C03A38"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</w:rPr>
              <w:t>тверждени</w:t>
            </w:r>
            <w:r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</w:rPr>
              <w:t>и</w:t>
            </w:r>
            <w:r w:rsidR="009C3372"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</w:rPr>
              <w:t xml:space="preserve"> </w:t>
            </w:r>
            <w:r w:rsidRPr="00C03A38"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</w:rPr>
              <w:t>п</w:t>
            </w:r>
            <w:r w:rsidRPr="00C03A38"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</w:rPr>
              <w:t xml:space="preserve">равил </w:t>
            </w:r>
            <w:r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</w:rPr>
              <w:t>П</w:t>
            </w:r>
            <w:r w:rsidRPr="00C03A38"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</w:rPr>
              <w:t>роведения</w:t>
            </w:r>
            <w:r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</w:rPr>
              <w:t xml:space="preserve"> в Карачаево-Черкесской Республике</w:t>
            </w:r>
            <w:r w:rsidRPr="00C03A38"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</w:rPr>
              <w:t xml:space="preserve"> ко</w:t>
            </w:r>
            <w:r w:rsidRPr="00C03A38"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</w:rPr>
              <w:t>н</w:t>
            </w:r>
            <w:r w:rsidRPr="00C03A38"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</w:rPr>
              <w:t xml:space="preserve">курса на </w:t>
            </w:r>
            <w:r w:rsidR="007A6871"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</w:rPr>
              <w:t>п</w:t>
            </w:r>
            <w:r w:rsidRPr="00C03A38"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</w:rPr>
              <w:t>олучение</w:t>
            </w:r>
            <w:r w:rsidR="007A6871"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</w:rPr>
              <w:t xml:space="preserve"> </w:t>
            </w:r>
            <w:r w:rsidRPr="00C03A38"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</w:rPr>
              <w:t xml:space="preserve"> денежного поощр</w:t>
            </w:r>
            <w:r w:rsidRPr="00C03A38"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</w:rPr>
              <w:t>е</w:t>
            </w:r>
            <w:r w:rsidRPr="00C03A38"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</w:rPr>
              <w:t>ния лучшими учителями</w:t>
            </w:r>
            <w:r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</w:rPr>
              <w:t>»</w:t>
            </w:r>
          </w:p>
        </w:tc>
      </w:tr>
      <w:tr w:rsidR="00C03A38" w:rsidRPr="00C03A38" w:rsidTr="009C3372">
        <w:tc>
          <w:tcPr>
            <w:tcW w:w="537" w:type="dxa"/>
            <w:shd w:val="clear" w:color="auto" w:fill="FFFFFF"/>
          </w:tcPr>
          <w:p w:rsidR="008C2073" w:rsidRPr="00C03A38" w:rsidRDefault="008C2073" w:rsidP="008C2073">
            <w:pPr>
              <w:autoSpaceDE w:val="0"/>
              <w:autoSpaceDN w:val="0"/>
              <w:adjustRightInd w:val="0"/>
              <w:spacing w:line="288" w:lineRule="exact"/>
              <w:ind w:right="1456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</w:rPr>
            </w:pPr>
            <w:r w:rsidRPr="00C03A38"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</w:rPr>
              <w:t>2</w:t>
            </w:r>
          </w:p>
        </w:tc>
        <w:tc>
          <w:tcPr>
            <w:tcW w:w="9893" w:type="dxa"/>
            <w:shd w:val="clear" w:color="auto" w:fill="FFFFFF"/>
            <w:tcMar>
              <w:top w:w="100" w:type="nil"/>
              <w:right w:w="100" w:type="nil"/>
            </w:tcMar>
          </w:tcPr>
          <w:p w:rsidR="008C2073" w:rsidRPr="009C3372" w:rsidRDefault="008C2073" w:rsidP="009C3372">
            <w:pPr>
              <w:tabs>
                <w:tab w:val="left" w:pos="9110"/>
              </w:tabs>
              <w:autoSpaceDE w:val="0"/>
              <w:autoSpaceDN w:val="0"/>
              <w:adjustRightInd w:val="0"/>
              <w:spacing w:line="288" w:lineRule="exact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C3372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Утверждение </w:t>
            </w:r>
            <w:r w:rsidR="00CE44F6" w:rsidRPr="009C3372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списка </w:t>
            </w:r>
            <w:r w:rsidRPr="009C3372">
              <w:rPr>
                <w:rFonts w:ascii="Times New Roman" w:hAnsi="Times New Roman" w:cs="Times New Roman"/>
                <w:color w:val="000000" w:themeColor="text1"/>
                <w:kern w:val="24"/>
              </w:rPr>
              <w:t>членов конкурсной комиссии в рамках проведения конкурса на получ</w:t>
            </w:r>
            <w:r w:rsidRPr="009C3372">
              <w:rPr>
                <w:rFonts w:ascii="Times New Roman" w:hAnsi="Times New Roman" w:cs="Times New Roman"/>
                <w:color w:val="000000" w:themeColor="text1"/>
                <w:kern w:val="24"/>
              </w:rPr>
              <w:t>е</w:t>
            </w:r>
            <w:r w:rsidRPr="009C3372">
              <w:rPr>
                <w:rFonts w:ascii="Times New Roman" w:hAnsi="Times New Roman" w:cs="Times New Roman"/>
                <w:color w:val="000000" w:themeColor="text1"/>
                <w:kern w:val="24"/>
              </w:rPr>
              <w:t>ние денежного поощрения лучшими учителями образовательных организаций, реализующих образовательные программы начального общего, основного общего и среднего общего обр</w:t>
            </w:r>
            <w:r w:rsidRPr="009C3372">
              <w:rPr>
                <w:rFonts w:ascii="Times New Roman" w:hAnsi="Times New Roman" w:cs="Times New Roman"/>
                <w:color w:val="000000" w:themeColor="text1"/>
                <w:kern w:val="24"/>
              </w:rPr>
              <w:t>а</w:t>
            </w:r>
            <w:r w:rsidRPr="009C3372">
              <w:rPr>
                <w:rFonts w:ascii="Times New Roman" w:hAnsi="Times New Roman" w:cs="Times New Roman"/>
                <w:color w:val="000000" w:themeColor="text1"/>
                <w:kern w:val="24"/>
              </w:rPr>
              <w:t>зования, в 2018 году</w:t>
            </w:r>
          </w:p>
        </w:tc>
        <w:tc>
          <w:tcPr>
            <w:tcW w:w="3969" w:type="dxa"/>
            <w:shd w:val="clear" w:color="auto" w:fill="FFFFFF"/>
            <w:tcMar>
              <w:top w:w="100" w:type="nil"/>
              <w:right w:w="100" w:type="nil"/>
            </w:tcMar>
          </w:tcPr>
          <w:p w:rsidR="008C2073" w:rsidRPr="00C03A38" w:rsidRDefault="00AD2891" w:rsidP="009C3372">
            <w:pPr>
              <w:tabs>
                <w:tab w:val="left" w:pos="9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Приказ Министерства образования и науки КЧР  от </w:t>
            </w:r>
            <w:r w:rsidR="009A54E4">
              <w:rPr>
                <w:rFonts w:ascii="Times New Roman" w:hAnsi="Times New Roman" w:cs="Times New Roman"/>
                <w:color w:val="000000" w:themeColor="text1"/>
                <w:kern w:val="1"/>
              </w:rPr>
              <w:t>27.04.2018 №418</w:t>
            </w:r>
            <w:r w:rsidR="00367FD6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 «О создании</w:t>
            </w:r>
            <w:r w:rsidR="009C3372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 </w:t>
            </w:r>
            <w:r w:rsidR="007B78A6">
              <w:rPr>
                <w:rFonts w:ascii="Times New Roman" w:hAnsi="Times New Roman" w:cs="Times New Roman"/>
                <w:color w:val="000000" w:themeColor="text1"/>
                <w:kern w:val="1"/>
              </w:rPr>
              <w:t>республиканской ко</w:t>
            </w:r>
            <w:r w:rsidR="007B78A6">
              <w:rPr>
                <w:rFonts w:ascii="Times New Roman" w:hAnsi="Times New Roman" w:cs="Times New Roman"/>
                <w:color w:val="000000" w:themeColor="text1"/>
                <w:kern w:val="1"/>
              </w:rPr>
              <w:t>н</w:t>
            </w:r>
            <w:r w:rsidR="007B78A6">
              <w:rPr>
                <w:rFonts w:ascii="Times New Roman" w:hAnsi="Times New Roman" w:cs="Times New Roman"/>
                <w:color w:val="000000" w:themeColor="text1"/>
                <w:kern w:val="1"/>
              </w:rPr>
              <w:t>курсной комиссии по конкурсному отбору</w:t>
            </w:r>
            <w:r w:rsidR="009C3372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 </w:t>
            </w:r>
            <w:r w:rsidR="007B78A6" w:rsidRPr="00C03A38"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</w:rPr>
              <w:t>лучши</w:t>
            </w:r>
            <w:r w:rsidR="007B78A6"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</w:rPr>
              <w:t>х</w:t>
            </w:r>
            <w:r w:rsidR="007B78A6" w:rsidRPr="00C03A38"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</w:rPr>
              <w:t xml:space="preserve"> учител</w:t>
            </w:r>
            <w:r w:rsidR="007B78A6"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</w:rPr>
              <w:t>ей для получ</w:t>
            </w:r>
            <w:r w:rsidR="007B78A6"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</w:rPr>
              <w:t>е</w:t>
            </w:r>
            <w:r w:rsidR="009C3372"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</w:rPr>
              <w:t>ния де</w:t>
            </w:r>
            <w:r w:rsidR="007B78A6"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</w:rPr>
              <w:t>нежного поощрения</w:t>
            </w:r>
            <w:r w:rsidR="00222308"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 </w:t>
            </w:r>
          </w:p>
        </w:tc>
      </w:tr>
      <w:tr w:rsidR="00C03A38" w:rsidRPr="00C03A38" w:rsidTr="009C3372">
        <w:tc>
          <w:tcPr>
            <w:tcW w:w="537" w:type="dxa"/>
            <w:shd w:val="clear" w:color="auto" w:fill="FFFFFF"/>
          </w:tcPr>
          <w:p w:rsidR="008C2073" w:rsidRPr="00C03A38" w:rsidRDefault="008C2073" w:rsidP="008C2073">
            <w:pPr>
              <w:autoSpaceDE w:val="0"/>
              <w:autoSpaceDN w:val="0"/>
              <w:adjustRightInd w:val="0"/>
              <w:spacing w:line="288" w:lineRule="exact"/>
              <w:ind w:right="1456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</w:rPr>
            </w:pPr>
            <w:r w:rsidRPr="00C03A38"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</w:rPr>
              <w:t>3</w:t>
            </w:r>
          </w:p>
        </w:tc>
        <w:tc>
          <w:tcPr>
            <w:tcW w:w="9893" w:type="dxa"/>
            <w:shd w:val="clear" w:color="auto" w:fill="FFFFFF"/>
            <w:tcMar>
              <w:top w:w="100" w:type="nil"/>
              <w:right w:w="100" w:type="nil"/>
            </w:tcMar>
          </w:tcPr>
          <w:p w:rsidR="008C2073" w:rsidRPr="009C3372" w:rsidRDefault="008C2073" w:rsidP="006B0677">
            <w:pPr>
              <w:tabs>
                <w:tab w:val="left" w:pos="911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C3372">
              <w:rPr>
                <w:rFonts w:ascii="Times New Roman" w:hAnsi="Times New Roman" w:cs="Times New Roman"/>
                <w:color w:val="000000" w:themeColor="text1"/>
                <w:kern w:val="24"/>
              </w:rPr>
              <w:t>Информирование учительской общественности о старте конкурса и правилах его проведения</w:t>
            </w:r>
          </w:p>
        </w:tc>
        <w:tc>
          <w:tcPr>
            <w:tcW w:w="3969" w:type="dxa"/>
            <w:shd w:val="clear" w:color="auto" w:fill="FFFFFF"/>
            <w:tcMar>
              <w:top w:w="100" w:type="nil"/>
              <w:right w:w="100" w:type="nil"/>
            </w:tcMar>
          </w:tcPr>
          <w:p w:rsidR="008C2073" w:rsidRPr="00C03A38" w:rsidRDefault="00336668" w:rsidP="005605EC">
            <w:pPr>
              <w:tabs>
                <w:tab w:val="left" w:pos="1140"/>
                <w:tab w:val="center" w:pos="4772"/>
                <w:tab w:val="left" w:pos="9110"/>
              </w:tabs>
              <w:autoSpaceDE w:val="0"/>
              <w:autoSpaceDN w:val="0"/>
              <w:adjustRightInd w:val="0"/>
              <w:ind w:left="601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27.04.-08.06.2018</w:t>
            </w:r>
          </w:p>
        </w:tc>
      </w:tr>
      <w:tr w:rsidR="00C03A38" w:rsidRPr="00C03A38" w:rsidTr="009C3372">
        <w:tc>
          <w:tcPr>
            <w:tcW w:w="537" w:type="dxa"/>
            <w:shd w:val="clear" w:color="auto" w:fill="FFFFFF"/>
          </w:tcPr>
          <w:p w:rsidR="008C2073" w:rsidRPr="00C03A38" w:rsidRDefault="008C2073" w:rsidP="008C2073">
            <w:pPr>
              <w:autoSpaceDE w:val="0"/>
              <w:autoSpaceDN w:val="0"/>
              <w:adjustRightInd w:val="0"/>
              <w:spacing w:line="288" w:lineRule="exact"/>
              <w:ind w:right="1456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</w:rPr>
            </w:pPr>
            <w:r w:rsidRPr="00C03A38"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</w:rPr>
              <w:t>4</w:t>
            </w:r>
          </w:p>
        </w:tc>
        <w:tc>
          <w:tcPr>
            <w:tcW w:w="9893" w:type="dxa"/>
            <w:shd w:val="clear" w:color="auto" w:fill="FFFFFF"/>
            <w:tcMar>
              <w:top w:w="100" w:type="nil"/>
              <w:right w:w="100" w:type="nil"/>
            </w:tcMar>
          </w:tcPr>
          <w:p w:rsidR="008C2073" w:rsidRPr="009C3372" w:rsidRDefault="008C2073" w:rsidP="009C3372">
            <w:pPr>
              <w:tabs>
                <w:tab w:val="left" w:pos="9110"/>
              </w:tabs>
              <w:autoSpaceDE w:val="0"/>
              <w:autoSpaceDN w:val="0"/>
              <w:adjustRightInd w:val="0"/>
              <w:spacing w:line="288" w:lineRule="exact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C3372">
              <w:rPr>
                <w:rFonts w:ascii="Times New Roman" w:hAnsi="Times New Roman" w:cs="Times New Roman"/>
                <w:color w:val="000000" w:themeColor="text1"/>
                <w:kern w:val="24"/>
              </w:rPr>
              <w:t>Прием документов на участие в конкурсе на получение денежного поощрения лучшими уч</w:t>
            </w:r>
            <w:r w:rsidRPr="009C3372">
              <w:rPr>
                <w:rFonts w:ascii="Times New Roman" w:hAnsi="Times New Roman" w:cs="Times New Roman"/>
                <w:color w:val="000000" w:themeColor="text1"/>
                <w:kern w:val="24"/>
              </w:rPr>
              <w:t>и</w:t>
            </w:r>
            <w:r w:rsidRPr="009C3372">
              <w:rPr>
                <w:rFonts w:ascii="Times New Roman" w:hAnsi="Times New Roman" w:cs="Times New Roman"/>
                <w:color w:val="000000" w:themeColor="text1"/>
                <w:kern w:val="24"/>
              </w:rPr>
              <w:t>телями образовательных организаций, реализующих образовательные программы начального общего, основного общего и среднего общего образования, в 2018 году</w:t>
            </w:r>
          </w:p>
        </w:tc>
        <w:tc>
          <w:tcPr>
            <w:tcW w:w="3969" w:type="dxa"/>
            <w:shd w:val="clear" w:color="auto" w:fill="FFFFFF"/>
            <w:tcMar>
              <w:top w:w="100" w:type="nil"/>
              <w:right w:w="100" w:type="nil"/>
            </w:tcMar>
          </w:tcPr>
          <w:p w:rsidR="00EF2EC9" w:rsidRDefault="00EF2EC9" w:rsidP="005605EC">
            <w:pPr>
              <w:tabs>
                <w:tab w:val="left" w:pos="9110"/>
              </w:tabs>
              <w:autoSpaceDE w:val="0"/>
              <w:autoSpaceDN w:val="0"/>
              <w:adjustRightInd w:val="0"/>
              <w:ind w:left="601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</w:p>
          <w:p w:rsidR="008C2073" w:rsidRPr="00EF2EC9" w:rsidRDefault="00EF2EC9" w:rsidP="005605EC">
            <w:pPr>
              <w:tabs>
                <w:tab w:val="left" w:pos="9110"/>
              </w:tabs>
              <w:ind w:left="6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11.06.-20.06.2018</w:t>
            </w:r>
          </w:p>
        </w:tc>
      </w:tr>
      <w:tr w:rsidR="00C03A38" w:rsidRPr="00C03A38" w:rsidTr="009C3372">
        <w:tc>
          <w:tcPr>
            <w:tcW w:w="537" w:type="dxa"/>
            <w:shd w:val="clear" w:color="auto" w:fill="FFFFFF"/>
          </w:tcPr>
          <w:p w:rsidR="008C2073" w:rsidRPr="00C03A38" w:rsidRDefault="008C2073" w:rsidP="008C2073">
            <w:pPr>
              <w:autoSpaceDE w:val="0"/>
              <w:autoSpaceDN w:val="0"/>
              <w:adjustRightInd w:val="0"/>
              <w:spacing w:line="288" w:lineRule="exact"/>
              <w:ind w:right="1456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</w:rPr>
            </w:pPr>
            <w:r w:rsidRPr="00C03A38"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</w:rPr>
              <w:t>5</w:t>
            </w:r>
          </w:p>
        </w:tc>
        <w:tc>
          <w:tcPr>
            <w:tcW w:w="9893" w:type="dxa"/>
            <w:shd w:val="clear" w:color="auto" w:fill="FFFFFF"/>
            <w:tcMar>
              <w:top w:w="100" w:type="nil"/>
              <w:right w:w="100" w:type="nil"/>
            </w:tcMar>
          </w:tcPr>
          <w:p w:rsidR="008C2073" w:rsidRPr="009C3372" w:rsidRDefault="008C2073" w:rsidP="009C3372">
            <w:pPr>
              <w:tabs>
                <w:tab w:val="left" w:pos="9110"/>
              </w:tabs>
              <w:autoSpaceDE w:val="0"/>
              <w:autoSpaceDN w:val="0"/>
              <w:adjustRightInd w:val="0"/>
              <w:spacing w:line="288" w:lineRule="exact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C3372">
              <w:rPr>
                <w:rFonts w:ascii="Times New Roman" w:hAnsi="Times New Roman" w:cs="Times New Roman"/>
                <w:color w:val="000000" w:themeColor="text1"/>
                <w:kern w:val="24"/>
              </w:rPr>
              <w:t>Проведение экспертизы работ участников конкурса на получение денежного поощрения лу</w:t>
            </w:r>
            <w:r w:rsidRPr="009C3372">
              <w:rPr>
                <w:rFonts w:ascii="Times New Roman" w:hAnsi="Times New Roman" w:cs="Times New Roman"/>
                <w:color w:val="000000" w:themeColor="text1"/>
                <w:kern w:val="24"/>
              </w:rPr>
              <w:t>ч</w:t>
            </w:r>
            <w:r w:rsidRPr="009C3372">
              <w:rPr>
                <w:rFonts w:ascii="Times New Roman" w:hAnsi="Times New Roman" w:cs="Times New Roman"/>
                <w:color w:val="000000" w:themeColor="text1"/>
                <w:kern w:val="24"/>
              </w:rPr>
              <w:t>шими учителями образовательных организаций, реализующих образовательные программы начального общего, основного общего и среднего общего образования, в 2018 году</w:t>
            </w:r>
          </w:p>
        </w:tc>
        <w:tc>
          <w:tcPr>
            <w:tcW w:w="3969" w:type="dxa"/>
            <w:shd w:val="clear" w:color="auto" w:fill="FFFFFF"/>
            <w:tcMar>
              <w:top w:w="100" w:type="nil"/>
              <w:right w:w="100" w:type="nil"/>
            </w:tcMar>
          </w:tcPr>
          <w:p w:rsidR="008C2073" w:rsidRPr="00C03A38" w:rsidRDefault="00B6209F" w:rsidP="006B0677">
            <w:pPr>
              <w:tabs>
                <w:tab w:val="left" w:pos="630"/>
                <w:tab w:val="left" w:pos="9110"/>
              </w:tabs>
              <w:autoSpaceDE w:val="0"/>
              <w:autoSpaceDN w:val="0"/>
              <w:adjustRightInd w:val="0"/>
              <w:ind w:left="601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21.06.-0</w:t>
            </w:r>
            <w:r w:rsidR="00FD0DC8">
              <w:rPr>
                <w:rFonts w:ascii="Times New Roman" w:hAnsi="Times New Roman" w:cs="Times New Roman"/>
                <w:color w:val="000000" w:themeColor="text1"/>
                <w:kern w:val="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.07.2018</w:t>
            </w:r>
          </w:p>
        </w:tc>
      </w:tr>
      <w:tr w:rsidR="00C03A38" w:rsidRPr="00C03A38" w:rsidTr="009C3372">
        <w:tc>
          <w:tcPr>
            <w:tcW w:w="537" w:type="dxa"/>
            <w:shd w:val="clear" w:color="auto" w:fill="FFFFFF"/>
          </w:tcPr>
          <w:p w:rsidR="008C2073" w:rsidRPr="00C03A38" w:rsidRDefault="008C2073" w:rsidP="008C2073">
            <w:pPr>
              <w:autoSpaceDE w:val="0"/>
              <w:autoSpaceDN w:val="0"/>
              <w:adjustRightInd w:val="0"/>
              <w:spacing w:line="288" w:lineRule="exact"/>
              <w:ind w:right="1456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</w:rPr>
            </w:pPr>
            <w:r w:rsidRPr="00C03A38"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</w:rPr>
              <w:t>6</w:t>
            </w:r>
          </w:p>
        </w:tc>
        <w:tc>
          <w:tcPr>
            <w:tcW w:w="9893" w:type="dxa"/>
            <w:shd w:val="clear" w:color="auto" w:fill="FFFFFF"/>
            <w:tcMar>
              <w:top w:w="100" w:type="nil"/>
              <w:right w:w="100" w:type="nil"/>
            </w:tcMar>
          </w:tcPr>
          <w:p w:rsidR="008C2073" w:rsidRPr="009C3372" w:rsidRDefault="008C2073" w:rsidP="009C3372">
            <w:pPr>
              <w:tabs>
                <w:tab w:val="left" w:pos="9110"/>
              </w:tabs>
              <w:autoSpaceDE w:val="0"/>
              <w:autoSpaceDN w:val="0"/>
              <w:adjustRightInd w:val="0"/>
              <w:spacing w:line="288" w:lineRule="exact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C3372">
              <w:rPr>
                <w:rFonts w:ascii="Times New Roman" w:hAnsi="Times New Roman" w:cs="Times New Roman"/>
                <w:color w:val="000000" w:themeColor="text1"/>
                <w:kern w:val="24"/>
              </w:rPr>
              <w:t>Утверждение протокола конкурсной комиссии в рамках проведения конкурса на получение денежного поощрения лучшими учителями образовательных организаций, реализующих о</w:t>
            </w:r>
            <w:r w:rsidRPr="009C3372">
              <w:rPr>
                <w:rFonts w:ascii="Times New Roman" w:hAnsi="Times New Roman" w:cs="Times New Roman"/>
                <w:color w:val="000000" w:themeColor="text1"/>
                <w:kern w:val="24"/>
              </w:rPr>
              <w:t>б</w:t>
            </w:r>
            <w:r w:rsidRPr="009C3372">
              <w:rPr>
                <w:rFonts w:ascii="Times New Roman" w:hAnsi="Times New Roman" w:cs="Times New Roman"/>
                <w:color w:val="000000" w:themeColor="text1"/>
                <w:kern w:val="24"/>
              </w:rPr>
              <w:t>разовательные программы начального общего, основного общего и среднего общего образ</w:t>
            </w:r>
            <w:r w:rsidRPr="009C3372">
              <w:rPr>
                <w:rFonts w:ascii="Times New Roman" w:hAnsi="Times New Roman" w:cs="Times New Roman"/>
                <w:color w:val="000000" w:themeColor="text1"/>
                <w:kern w:val="24"/>
              </w:rPr>
              <w:t>о</w:t>
            </w:r>
            <w:r w:rsidRPr="009C3372">
              <w:rPr>
                <w:rFonts w:ascii="Times New Roman" w:hAnsi="Times New Roman" w:cs="Times New Roman"/>
                <w:color w:val="000000" w:themeColor="text1"/>
                <w:kern w:val="24"/>
              </w:rPr>
              <w:t>вания, в 2018 году об итогах его проведения</w:t>
            </w:r>
          </w:p>
        </w:tc>
        <w:tc>
          <w:tcPr>
            <w:tcW w:w="3969" w:type="dxa"/>
            <w:shd w:val="clear" w:color="auto" w:fill="FFFFFF"/>
            <w:tcMar>
              <w:top w:w="100" w:type="nil"/>
              <w:right w:w="100" w:type="nil"/>
            </w:tcMar>
          </w:tcPr>
          <w:p w:rsidR="00B6209F" w:rsidRDefault="00B6209F" w:rsidP="005605EC">
            <w:pPr>
              <w:tabs>
                <w:tab w:val="left" w:pos="9110"/>
              </w:tabs>
              <w:autoSpaceDE w:val="0"/>
              <w:autoSpaceDN w:val="0"/>
              <w:adjustRightInd w:val="0"/>
              <w:ind w:left="601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</w:p>
          <w:p w:rsidR="008C2073" w:rsidRPr="00B6209F" w:rsidRDefault="00B6209F" w:rsidP="00E612ED">
            <w:pPr>
              <w:tabs>
                <w:tab w:val="left" w:pos="9110"/>
              </w:tabs>
              <w:ind w:left="6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D0D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.07.-</w:t>
            </w:r>
            <w:r w:rsidR="00E612ED">
              <w:rPr>
                <w:rFonts w:ascii="Times New Roman" w:hAnsi="Times New Roman" w:cs="Times New Roman"/>
              </w:rPr>
              <w:t xml:space="preserve"> </w:t>
            </w:r>
            <w:r w:rsidR="00FD0DC8">
              <w:rPr>
                <w:rFonts w:ascii="Times New Roman" w:hAnsi="Times New Roman" w:cs="Times New Roman"/>
              </w:rPr>
              <w:t>0</w:t>
            </w:r>
            <w:r w:rsidR="00E612ED">
              <w:rPr>
                <w:rFonts w:ascii="Times New Roman" w:hAnsi="Times New Roman" w:cs="Times New Roman"/>
              </w:rPr>
              <w:t>6</w:t>
            </w:r>
            <w:r w:rsidR="00FD0DC8">
              <w:rPr>
                <w:rFonts w:ascii="Times New Roman" w:hAnsi="Times New Roman" w:cs="Times New Roman"/>
              </w:rPr>
              <w:t>.07.2018</w:t>
            </w:r>
          </w:p>
        </w:tc>
      </w:tr>
      <w:tr w:rsidR="00C03A38" w:rsidRPr="00C03A38" w:rsidTr="009C3372">
        <w:tc>
          <w:tcPr>
            <w:tcW w:w="537" w:type="dxa"/>
            <w:shd w:val="clear" w:color="auto" w:fill="FFFFFF"/>
          </w:tcPr>
          <w:p w:rsidR="008C2073" w:rsidRPr="00C03A38" w:rsidRDefault="008C2073" w:rsidP="008C2073">
            <w:pPr>
              <w:autoSpaceDE w:val="0"/>
              <w:autoSpaceDN w:val="0"/>
              <w:adjustRightInd w:val="0"/>
              <w:spacing w:line="281" w:lineRule="exact"/>
              <w:ind w:right="1456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</w:rPr>
            </w:pPr>
            <w:r w:rsidRPr="00C03A38"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</w:rPr>
              <w:t>7</w:t>
            </w:r>
          </w:p>
        </w:tc>
        <w:tc>
          <w:tcPr>
            <w:tcW w:w="9893" w:type="dxa"/>
            <w:shd w:val="clear" w:color="auto" w:fill="FFFFFF"/>
            <w:tcMar>
              <w:top w:w="100" w:type="nil"/>
              <w:right w:w="100" w:type="nil"/>
            </w:tcMar>
          </w:tcPr>
          <w:p w:rsidR="008C2073" w:rsidRPr="009C3372" w:rsidRDefault="008C2073" w:rsidP="009C3372">
            <w:pPr>
              <w:tabs>
                <w:tab w:val="left" w:pos="9110"/>
              </w:tabs>
              <w:autoSpaceDE w:val="0"/>
              <w:autoSpaceDN w:val="0"/>
              <w:adjustRightInd w:val="0"/>
              <w:spacing w:line="281" w:lineRule="exact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C3372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Утверждение перечня учителей-победителей конкурса, издание </w:t>
            </w:r>
            <w:proofErr w:type="gramStart"/>
            <w:r w:rsidRPr="009C3372">
              <w:rPr>
                <w:rFonts w:ascii="Times New Roman" w:hAnsi="Times New Roman" w:cs="Times New Roman"/>
                <w:color w:val="000000" w:themeColor="text1"/>
                <w:kern w:val="24"/>
              </w:rPr>
              <w:t>приказа органа исполнител</w:t>
            </w:r>
            <w:r w:rsidRPr="009C3372">
              <w:rPr>
                <w:rFonts w:ascii="Times New Roman" w:hAnsi="Times New Roman" w:cs="Times New Roman"/>
                <w:color w:val="000000" w:themeColor="text1"/>
                <w:kern w:val="24"/>
              </w:rPr>
              <w:t>ь</w:t>
            </w:r>
            <w:r w:rsidRPr="009C3372">
              <w:rPr>
                <w:rFonts w:ascii="Times New Roman" w:hAnsi="Times New Roman" w:cs="Times New Roman"/>
                <w:color w:val="000000" w:themeColor="text1"/>
                <w:kern w:val="24"/>
              </w:rPr>
              <w:t>ной власти субъекта Российской Федерации</w:t>
            </w:r>
            <w:proofErr w:type="gramEnd"/>
            <w:r w:rsidRPr="009C3372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 об итогах конкурса</w:t>
            </w:r>
          </w:p>
        </w:tc>
        <w:tc>
          <w:tcPr>
            <w:tcW w:w="3969" w:type="dxa"/>
            <w:shd w:val="clear" w:color="auto" w:fill="FFFFFF"/>
            <w:tcMar>
              <w:top w:w="100" w:type="nil"/>
              <w:right w:w="100" w:type="nil"/>
            </w:tcMar>
          </w:tcPr>
          <w:p w:rsidR="008C2073" w:rsidRPr="00C03A38" w:rsidRDefault="00E612ED" w:rsidP="00E612ED">
            <w:pPr>
              <w:tabs>
                <w:tab w:val="left" w:pos="780"/>
                <w:tab w:val="left" w:pos="9110"/>
              </w:tabs>
              <w:autoSpaceDE w:val="0"/>
              <w:autoSpaceDN w:val="0"/>
              <w:adjustRightInd w:val="0"/>
              <w:ind w:left="601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09</w:t>
            </w:r>
            <w:r w:rsidR="00FD0DC8">
              <w:rPr>
                <w:rFonts w:ascii="Times New Roman" w:hAnsi="Times New Roman" w:cs="Times New Roman"/>
                <w:color w:val="000000" w:themeColor="text1"/>
                <w:kern w:val="1"/>
              </w:rPr>
              <w:t>.07.-1</w:t>
            </w: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0</w:t>
            </w:r>
            <w:r w:rsidR="00FD0DC8">
              <w:rPr>
                <w:rFonts w:ascii="Times New Roman" w:hAnsi="Times New Roman" w:cs="Times New Roman"/>
                <w:color w:val="000000" w:themeColor="text1"/>
                <w:kern w:val="1"/>
              </w:rPr>
              <w:t>.07.2018</w:t>
            </w:r>
          </w:p>
        </w:tc>
      </w:tr>
      <w:tr w:rsidR="00C03A38" w:rsidRPr="00C03A38" w:rsidTr="009C3372">
        <w:tc>
          <w:tcPr>
            <w:tcW w:w="537" w:type="dxa"/>
            <w:shd w:val="clear" w:color="auto" w:fill="FFFFFF"/>
          </w:tcPr>
          <w:p w:rsidR="008C2073" w:rsidRPr="00C03A38" w:rsidRDefault="008C2073" w:rsidP="008C2073">
            <w:pPr>
              <w:autoSpaceDE w:val="0"/>
              <w:autoSpaceDN w:val="0"/>
              <w:adjustRightInd w:val="0"/>
              <w:spacing w:line="288" w:lineRule="exact"/>
              <w:ind w:right="1456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1"/>
              </w:rPr>
            </w:pPr>
            <w:r w:rsidRPr="00C03A38">
              <w:rPr>
                <w:rFonts w:ascii="Times New Roman" w:hAnsi="Times New Roman" w:cs="Times New Roman"/>
                <w:color w:val="000000" w:themeColor="text1"/>
                <w:spacing w:val="-10"/>
                <w:kern w:val="1"/>
              </w:rPr>
              <w:t>8</w:t>
            </w:r>
          </w:p>
        </w:tc>
        <w:tc>
          <w:tcPr>
            <w:tcW w:w="9893" w:type="dxa"/>
            <w:shd w:val="clear" w:color="auto" w:fill="FFFFFF"/>
            <w:tcMar>
              <w:top w:w="100" w:type="nil"/>
              <w:right w:w="100" w:type="nil"/>
            </w:tcMar>
          </w:tcPr>
          <w:p w:rsidR="008C2073" w:rsidRPr="009C3372" w:rsidRDefault="008C2073" w:rsidP="009C3372">
            <w:pPr>
              <w:tabs>
                <w:tab w:val="left" w:pos="9110"/>
              </w:tabs>
              <w:autoSpaceDE w:val="0"/>
              <w:autoSpaceDN w:val="0"/>
              <w:adjustRightInd w:val="0"/>
              <w:spacing w:line="288" w:lineRule="exact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C3372">
              <w:rPr>
                <w:rFonts w:ascii="Times New Roman" w:hAnsi="Times New Roman" w:cs="Times New Roman"/>
                <w:color w:val="000000" w:themeColor="text1"/>
                <w:kern w:val="24"/>
              </w:rPr>
              <w:t>Направление в Министерство образования и науки Российской Федерации документов, ук</w:t>
            </w:r>
            <w:r w:rsidRPr="009C3372">
              <w:rPr>
                <w:rFonts w:ascii="Times New Roman" w:hAnsi="Times New Roman" w:cs="Times New Roman"/>
                <w:color w:val="000000" w:themeColor="text1"/>
                <w:kern w:val="24"/>
              </w:rPr>
              <w:t>а</w:t>
            </w:r>
            <w:r w:rsidRPr="009C3372">
              <w:rPr>
                <w:rFonts w:ascii="Times New Roman" w:hAnsi="Times New Roman" w:cs="Times New Roman"/>
                <w:color w:val="000000" w:themeColor="text1"/>
                <w:kern w:val="24"/>
              </w:rPr>
              <w:t>занных в пункте 6 Правил выплаты денежного поощрения лучшим учителям образовател</w:t>
            </w:r>
            <w:r w:rsidRPr="009C3372">
              <w:rPr>
                <w:rFonts w:ascii="Times New Roman" w:hAnsi="Times New Roman" w:cs="Times New Roman"/>
                <w:color w:val="000000" w:themeColor="text1"/>
                <w:kern w:val="24"/>
              </w:rPr>
              <w:t>ь</w:t>
            </w:r>
            <w:r w:rsidRPr="009C3372">
              <w:rPr>
                <w:rFonts w:ascii="Times New Roman" w:hAnsi="Times New Roman" w:cs="Times New Roman"/>
                <w:color w:val="000000" w:themeColor="text1"/>
                <w:kern w:val="24"/>
              </w:rPr>
              <w:t>ных организаций, реализующих образовательные программы начального общего, основного общего и среднего общего образования, утвержденных постановлением Правительства Ро</w:t>
            </w:r>
            <w:r w:rsidRPr="009C3372">
              <w:rPr>
                <w:rFonts w:ascii="Times New Roman" w:hAnsi="Times New Roman" w:cs="Times New Roman"/>
                <w:color w:val="000000" w:themeColor="text1"/>
                <w:kern w:val="24"/>
              </w:rPr>
              <w:t>с</w:t>
            </w:r>
            <w:r w:rsidRPr="009C3372">
              <w:rPr>
                <w:rFonts w:ascii="Times New Roman" w:hAnsi="Times New Roman" w:cs="Times New Roman"/>
                <w:color w:val="000000" w:themeColor="text1"/>
                <w:kern w:val="24"/>
              </w:rPr>
              <w:t>сийской Федерации от 20 мая 2017 г. № 606</w:t>
            </w:r>
          </w:p>
        </w:tc>
        <w:tc>
          <w:tcPr>
            <w:tcW w:w="3969" w:type="dxa"/>
            <w:shd w:val="clear" w:color="auto" w:fill="FFFFFF"/>
            <w:tcMar>
              <w:top w:w="100" w:type="nil"/>
              <w:right w:w="100" w:type="nil"/>
            </w:tcMar>
          </w:tcPr>
          <w:p w:rsidR="009C3372" w:rsidRDefault="009C3372" w:rsidP="005605EC">
            <w:pPr>
              <w:tabs>
                <w:tab w:val="left" w:pos="9110"/>
              </w:tabs>
              <w:ind w:left="601"/>
              <w:rPr>
                <w:rFonts w:ascii="Times New Roman" w:hAnsi="Times New Roman" w:cs="Times New Roman"/>
              </w:rPr>
            </w:pPr>
          </w:p>
          <w:p w:rsidR="008C2073" w:rsidRPr="00C33020" w:rsidRDefault="00C33020" w:rsidP="004008FD">
            <w:pPr>
              <w:tabs>
                <w:tab w:val="left" w:pos="9110"/>
              </w:tabs>
              <w:ind w:left="6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008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.07.-</w:t>
            </w:r>
            <w:r w:rsidR="002220D9">
              <w:rPr>
                <w:rFonts w:ascii="Times New Roman" w:hAnsi="Times New Roman" w:cs="Times New Roman"/>
              </w:rPr>
              <w:t>1</w:t>
            </w:r>
            <w:r w:rsidR="004008FD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.07.2018</w:t>
            </w:r>
          </w:p>
        </w:tc>
      </w:tr>
    </w:tbl>
    <w:p w:rsidR="00FD484C" w:rsidRPr="009C3372" w:rsidRDefault="00FD484C" w:rsidP="009C3372">
      <w:pPr>
        <w:jc w:val="center"/>
        <w:rPr>
          <w:color w:val="000000" w:themeColor="text1"/>
          <w:sz w:val="16"/>
          <w:szCs w:val="16"/>
        </w:rPr>
      </w:pPr>
    </w:p>
    <w:sectPr w:rsidR="00FD484C" w:rsidRPr="009C3372" w:rsidSect="009C3372">
      <w:pgSz w:w="15840" w:h="12240" w:orient="landscape"/>
      <w:pgMar w:top="850" w:right="531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D89" w:rsidRDefault="00897D89" w:rsidP="00C03A38">
      <w:r>
        <w:separator/>
      </w:r>
    </w:p>
  </w:endnote>
  <w:endnote w:type="continuationSeparator" w:id="0">
    <w:p w:rsidR="00897D89" w:rsidRDefault="00897D89" w:rsidP="00C0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D89" w:rsidRDefault="00897D89" w:rsidP="00C03A38">
      <w:r>
        <w:separator/>
      </w:r>
    </w:p>
  </w:footnote>
  <w:footnote w:type="continuationSeparator" w:id="0">
    <w:p w:rsidR="00897D89" w:rsidRDefault="00897D89" w:rsidP="00C03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A5"/>
    <w:rsid w:val="00021790"/>
    <w:rsid w:val="00117D2B"/>
    <w:rsid w:val="001246C3"/>
    <w:rsid w:val="001516D3"/>
    <w:rsid w:val="00156D04"/>
    <w:rsid w:val="00180D4E"/>
    <w:rsid w:val="0018398E"/>
    <w:rsid w:val="001858B3"/>
    <w:rsid w:val="002220D9"/>
    <w:rsid w:val="00222308"/>
    <w:rsid w:val="00336668"/>
    <w:rsid w:val="00367FD6"/>
    <w:rsid w:val="004008FD"/>
    <w:rsid w:val="00410ECA"/>
    <w:rsid w:val="00436EA5"/>
    <w:rsid w:val="005605EC"/>
    <w:rsid w:val="00564AB4"/>
    <w:rsid w:val="005A274D"/>
    <w:rsid w:val="005E0F6E"/>
    <w:rsid w:val="005F465B"/>
    <w:rsid w:val="00631A33"/>
    <w:rsid w:val="0069106D"/>
    <w:rsid w:val="006B0677"/>
    <w:rsid w:val="006C1FEE"/>
    <w:rsid w:val="00752D3A"/>
    <w:rsid w:val="007A6871"/>
    <w:rsid w:val="007B2B9C"/>
    <w:rsid w:val="007B78A6"/>
    <w:rsid w:val="007F1441"/>
    <w:rsid w:val="00897D89"/>
    <w:rsid w:val="008A012C"/>
    <w:rsid w:val="008C2073"/>
    <w:rsid w:val="008D52C5"/>
    <w:rsid w:val="009921C5"/>
    <w:rsid w:val="009A54E4"/>
    <w:rsid w:val="009B67BD"/>
    <w:rsid w:val="009C0C4B"/>
    <w:rsid w:val="009C3372"/>
    <w:rsid w:val="00A805F4"/>
    <w:rsid w:val="00AD2891"/>
    <w:rsid w:val="00B3736C"/>
    <w:rsid w:val="00B5607B"/>
    <w:rsid w:val="00B6209F"/>
    <w:rsid w:val="00B742EA"/>
    <w:rsid w:val="00BA664F"/>
    <w:rsid w:val="00C03A38"/>
    <w:rsid w:val="00C33020"/>
    <w:rsid w:val="00C402B9"/>
    <w:rsid w:val="00CE44F6"/>
    <w:rsid w:val="00CE6014"/>
    <w:rsid w:val="00DA08D9"/>
    <w:rsid w:val="00E202CC"/>
    <w:rsid w:val="00E612ED"/>
    <w:rsid w:val="00EB4C62"/>
    <w:rsid w:val="00EE66B6"/>
    <w:rsid w:val="00EF0B64"/>
    <w:rsid w:val="00EF2EC9"/>
    <w:rsid w:val="00FD0DC8"/>
    <w:rsid w:val="00FD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A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3A38"/>
  </w:style>
  <w:style w:type="paragraph" w:styleId="a5">
    <w:name w:val="footer"/>
    <w:basedOn w:val="a"/>
    <w:link w:val="a6"/>
    <w:uiPriority w:val="99"/>
    <w:unhideWhenUsed/>
    <w:rsid w:val="00C03A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3A38"/>
  </w:style>
  <w:style w:type="paragraph" w:customStyle="1" w:styleId="msonormalmailrucssattributepostfixmailrucssattributepostfix">
    <w:name w:val="msonormal_mailru_css_attribute_postfix_mailru_css_attribute_postfix"/>
    <w:basedOn w:val="a"/>
    <w:rsid w:val="00FD48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A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3A38"/>
  </w:style>
  <w:style w:type="paragraph" w:styleId="a5">
    <w:name w:val="footer"/>
    <w:basedOn w:val="a"/>
    <w:link w:val="a6"/>
    <w:uiPriority w:val="99"/>
    <w:unhideWhenUsed/>
    <w:rsid w:val="00C03A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3A38"/>
  </w:style>
  <w:style w:type="paragraph" w:customStyle="1" w:styleId="msonormalmailrucssattributepostfixmailrucssattributepostfix">
    <w:name w:val="msonormal_mailru_css_attribute_postfix_mailru_css_attribute_postfix"/>
    <w:basedOn w:val="a"/>
    <w:rsid w:val="00FD48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Минобрнауки России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Дмитрий Леонидович</dc:creator>
  <cp:lastModifiedBy>1</cp:lastModifiedBy>
  <cp:revision>6</cp:revision>
  <dcterms:created xsi:type="dcterms:W3CDTF">2018-05-10T10:00:00Z</dcterms:created>
  <dcterms:modified xsi:type="dcterms:W3CDTF">2018-05-18T06:25:00Z</dcterms:modified>
</cp:coreProperties>
</file>