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15" w:rsidRDefault="00993A15" w:rsidP="00993A1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УПРАВЛЕНИЕ ОБРАЗОВАНИЯ</w:t>
      </w:r>
    </w:p>
    <w:p w:rsidR="00993A15" w:rsidRDefault="00993A15" w:rsidP="00993A15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АДМИНИСТРАЦИИ УСТЬ-ДЖЕГУТИНСКОГО МУНИЦИПАЛЬНОГО РАЙОНА</w:t>
      </w:r>
    </w:p>
    <w:p w:rsidR="00043A39" w:rsidRDefault="00043A39" w:rsidP="00993A15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Cs w:val="20"/>
        </w:rPr>
      </w:pPr>
    </w:p>
    <w:p w:rsidR="00043A39" w:rsidRDefault="00043A39" w:rsidP="00993A15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Cs w:val="20"/>
        </w:rPr>
      </w:pPr>
    </w:p>
    <w:p w:rsidR="00043A39" w:rsidRDefault="00043A39" w:rsidP="00993A15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Cs w:val="20"/>
        </w:rPr>
        <w:t>Работа с образовательными организациями с низкими  образовательными результатами.</w:t>
      </w:r>
      <w:bookmarkStart w:id="0" w:name="_GoBack"/>
      <w:bookmarkEnd w:id="0"/>
    </w:p>
    <w:p w:rsidR="00043A39" w:rsidRDefault="00043A39" w:rsidP="00993A15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8552A" w:rsidRDefault="000D0C87" w:rsidP="00993A15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Все педагогические работники включены в списки курсов повышения квалификации, согласно графику и госзаказу на 2020 год.</w:t>
      </w:r>
    </w:p>
    <w:p w:rsidR="000D0C87" w:rsidRDefault="000D0C87" w:rsidP="00993A15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D0C87" w:rsidRDefault="00BD26CC" w:rsidP="00BD26CC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МКОУ «Лицей №7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Усть-Джегуты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D0C87" w:rsidRPr="000D0C87" w:rsidRDefault="000D0C87" w:rsidP="000D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состав</w:t>
      </w:r>
    </w:p>
    <w:p w:rsidR="000D0C87" w:rsidRPr="000D0C87" w:rsidRDefault="000D0C87" w:rsidP="000D0C8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0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период в лицее работают 40 педагогов.</w:t>
      </w:r>
    </w:p>
    <w:p w:rsidR="000D0C87" w:rsidRPr="000D0C87" w:rsidRDefault="000D0C87" w:rsidP="000D0C8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C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Гендерный состав: мужчин – 4 (11%), женщин –36 (89%.</w:t>
      </w:r>
    </w:p>
    <w:p w:rsidR="000D0C87" w:rsidRPr="000D0C87" w:rsidRDefault="000D0C87" w:rsidP="000D0C87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D0C8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Табл.№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862"/>
        <w:gridCol w:w="751"/>
        <w:gridCol w:w="825"/>
        <w:gridCol w:w="890"/>
        <w:gridCol w:w="709"/>
        <w:gridCol w:w="850"/>
        <w:gridCol w:w="851"/>
        <w:gridCol w:w="992"/>
        <w:gridCol w:w="1276"/>
      </w:tblGrid>
      <w:tr w:rsidR="000D0C87" w:rsidRPr="000D0C87" w:rsidTr="00682781">
        <w:trPr>
          <w:cantSplit/>
          <w:trHeight w:val="362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</w:t>
            </w:r>
          </w:p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Стаж работы</w:t>
            </w:r>
          </w:p>
        </w:tc>
      </w:tr>
      <w:tr w:rsidR="000D0C87" w:rsidRPr="000D0C87" w:rsidTr="00682781">
        <w:trPr>
          <w:cantSplit/>
          <w:trHeight w:val="16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7" w:rsidRPr="000D0C87" w:rsidRDefault="000D0C87" w:rsidP="00682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н/в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ср.сп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20- 25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25</w:t>
            </w:r>
          </w:p>
        </w:tc>
      </w:tr>
      <w:tr w:rsidR="000D0C87" w:rsidRPr="000D0C87" w:rsidTr="00682781">
        <w:trPr>
          <w:trHeight w:val="37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D0C87" w:rsidRPr="000D0C87" w:rsidRDefault="000D0C87" w:rsidP="000D0C87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D0C87" w:rsidRPr="000D0C87" w:rsidRDefault="000D0C87" w:rsidP="000D0C87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D0C8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Табл.№ 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559"/>
        <w:gridCol w:w="1418"/>
        <w:gridCol w:w="1701"/>
      </w:tblGrid>
      <w:tr w:rsidR="000D0C87" w:rsidRPr="000D0C87" w:rsidTr="00682781">
        <w:tc>
          <w:tcPr>
            <w:tcW w:w="675" w:type="dxa"/>
            <w:vMerge w:val="restart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п-п</w:t>
            </w:r>
          </w:p>
        </w:tc>
        <w:tc>
          <w:tcPr>
            <w:tcW w:w="2835" w:type="dxa"/>
            <w:vMerge w:val="restart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8" w:type="dxa"/>
            <w:vMerge w:val="restart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учителей</w:t>
            </w:r>
          </w:p>
        </w:tc>
        <w:tc>
          <w:tcPr>
            <w:tcW w:w="4678" w:type="dxa"/>
            <w:gridSpan w:val="3"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0D0C87" w:rsidRPr="000D0C87" w:rsidTr="00682781">
        <w:tc>
          <w:tcPr>
            <w:tcW w:w="675" w:type="dxa"/>
            <w:vMerge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АУП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0C87" w:rsidRPr="000D0C87" w:rsidTr="00682781">
        <w:tc>
          <w:tcPr>
            <w:tcW w:w="67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D0C87" w:rsidRPr="000D0C87" w:rsidRDefault="000D0C87" w:rsidP="006827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0C87" w:rsidRPr="000D0C87" w:rsidRDefault="000D0C87" w:rsidP="000D0C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C87" w:rsidRPr="000D0C87" w:rsidRDefault="000D0C87" w:rsidP="000D0C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педагогические работники согласно спискам Госзаказ проходят своевременно курсы повышения квалификации.</w:t>
      </w:r>
    </w:p>
    <w:p w:rsidR="000D0C87" w:rsidRPr="000D0C87" w:rsidRDefault="000D0C87" w:rsidP="000D0C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0C87">
        <w:rPr>
          <w:rFonts w:ascii="Times New Roman" w:hAnsi="Times New Roman" w:cs="Times New Roman"/>
          <w:b/>
          <w:bCs/>
          <w:sz w:val="24"/>
          <w:szCs w:val="24"/>
        </w:rPr>
        <w:t>Характеристика контингента обучающихся</w:t>
      </w:r>
    </w:p>
    <w:p w:rsidR="000D0C87" w:rsidRPr="000D0C87" w:rsidRDefault="000D0C87" w:rsidP="000D0C87">
      <w:pPr>
        <w:rPr>
          <w:rFonts w:ascii="Times New Roman" w:eastAsia="Times New Roman" w:hAnsi="Times New Roman" w:cs="Times New Roman"/>
          <w:sz w:val="24"/>
          <w:szCs w:val="24"/>
        </w:rPr>
      </w:pPr>
      <w:r w:rsidRPr="000D0C87">
        <w:rPr>
          <w:rFonts w:ascii="Times New Roman" w:eastAsia="Times New Roman" w:hAnsi="Times New Roman" w:cs="Times New Roman"/>
          <w:sz w:val="24"/>
          <w:szCs w:val="24"/>
        </w:rPr>
        <w:t xml:space="preserve">         На 01.09.2019 г. в лицее обучается 465  учащихся с 0 по 11 класс, на конец года – 463.  </w:t>
      </w:r>
      <w:proofErr w:type="gramStart"/>
      <w:r w:rsidRPr="000D0C87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proofErr w:type="gramEnd"/>
      <w:r w:rsidRPr="000D0C87">
        <w:rPr>
          <w:rFonts w:ascii="Times New Roman" w:eastAsia="Times New Roman" w:hAnsi="Times New Roman" w:cs="Times New Roman"/>
          <w:sz w:val="24"/>
          <w:szCs w:val="24"/>
        </w:rPr>
        <w:t>  21  класс – комплектов.</w:t>
      </w:r>
    </w:p>
    <w:p w:rsidR="000D0C87" w:rsidRPr="000D0C87" w:rsidRDefault="000D0C87" w:rsidP="000D0C8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C87">
        <w:rPr>
          <w:rFonts w:ascii="Times New Roman" w:eastAsia="Times New Roman" w:hAnsi="Times New Roman" w:cs="Times New Roman"/>
          <w:sz w:val="24"/>
          <w:szCs w:val="24"/>
        </w:rPr>
        <w:t>Контингент учащихся формируется исходя из поданных гражданами заявлений о приёме в лицей, с учётом санитарных норм и согласно действующему законодательству РФ.</w:t>
      </w:r>
    </w:p>
    <w:p w:rsidR="000D0C87" w:rsidRPr="000D0C87" w:rsidRDefault="000D0C87" w:rsidP="000D0C8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C87">
        <w:rPr>
          <w:rFonts w:ascii="Times New Roman" w:eastAsia="Times New Roman" w:hAnsi="Times New Roman" w:cs="Times New Roman"/>
          <w:sz w:val="24"/>
          <w:szCs w:val="24"/>
        </w:rPr>
        <w:t>Возраст обучающихся в лицее от 5,5 до 17 лет.</w:t>
      </w:r>
    </w:p>
    <w:tbl>
      <w:tblPr>
        <w:tblpPr w:leftFromText="180" w:rightFromText="180" w:bottomFromText="200" w:vertAnchor="text" w:horzAnchor="margin" w:tblpXSpec="center" w:tblpY="200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1204"/>
        <w:gridCol w:w="1631"/>
        <w:gridCol w:w="4821"/>
        <w:gridCol w:w="1669"/>
      </w:tblGrid>
      <w:tr w:rsidR="000D0C87" w:rsidRPr="000D0C87" w:rsidTr="0068278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классов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классов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</w:t>
            </w:r>
          </w:p>
        </w:tc>
      </w:tr>
      <w:tr w:rsidR="000D0C87" w:rsidRPr="000D0C87" w:rsidTr="0068278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дошкольной подготовки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0C87" w:rsidRPr="000D0C87" w:rsidTr="0068278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D0C87" w:rsidRPr="000D0C87" w:rsidTr="0068278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2-ый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0C87" w:rsidRPr="000D0C87" w:rsidTr="0068278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3-ый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D0C87" w:rsidRPr="000D0C87" w:rsidTr="0068278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4-ый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0C87" w:rsidRPr="000D0C87" w:rsidTr="0068278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5-ый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D0C87" w:rsidRPr="000D0C87" w:rsidTr="0068278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6-ый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0D0C87" w:rsidRPr="000D0C87" w:rsidTr="0068278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7-ый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0D0C87" w:rsidRPr="000D0C87" w:rsidTr="0068278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8-ый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0C87" w:rsidRPr="000D0C87" w:rsidTr="0068278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9-ый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0D0C87" w:rsidRPr="000D0C87" w:rsidTr="0068278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10-ый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C87" w:rsidRPr="000D0C87" w:rsidTr="0068278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11-ый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0C87" w:rsidRPr="000D0C87" w:rsidRDefault="000D0C87" w:rsidP="000D0C8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D0C87" w:rsidRPr="00A0739F" w:rsidRDefault="000D0C87" w:rsidP="00A07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библиотечно-информационное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0D0C87" w:rsidRPr="000D0C87" w:rsidTr="00682781">
        <w:trPr>
          <w:trHeight w:val="640"/>
        </w:trPr>
        <w:tc>
          <w:tcPr>
            <w:tcW w:w="535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0D0C87" w:rsidRPr="000D0C87" w:rsidTr="00682781">
        <w:trPr>
          <w:trHeight w:val="994"/>
        </w:trPr>
        <w:tc>
          <w:tcPr>
            <w:tcW w:w="535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Число посадочных мест для пользователей библиотеки</w:t>
            </w:r>
          </w:p>
        </w:tc>
        <w:tc>
          <w:tcPr>
            <w:tcW w:w="4111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D0C87" w:rsidRPr="000D0C87" w:rsidTr="00682781">
        <w:trPr>
          <w:trHeight w:val="309"/>
        </w:trPr>
        <w:tc>
          <w:tcPr>
            <w:tcW w:w="535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 xml:space="preserve">Число зарегистрированных пользователей </w:t>
            </w:r>
            <w:r w:rsidRPr="000D0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4111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</w:tr>
      <w:tr w:rsidR="000D0C87" w:rsidRPr="000D0C87" w:rsidTr="00682781">
        <w:trPr>
          <w:trHeight w:val="331"/>
        </w:trPr>
        <w:tc>
          <w:tcPr>
            <w:tcW w:w="535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посещений</w:t>
            </w:r>
          </w:p>
        </w:tc>
        <w:tc>
          <w:tcPr>
            <w:tcW w:w="4111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0D0C87" w:rsidRPr="000D0C87" w:rsidTr="00682781">
        <w:trPr>
          <w:trHeight w:val="331"/>
        </w:trPr>
        <w:tc>
          <w:tcPr>
            <w:tcW w:w="535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персональных компьютеров </w:t>
            </w:r>
          </w:p>
        </w:tc>
        <w:tc>
          <w:tcPr>
            <w:tcW w:w="4111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C87" w:rsidRPr="000D0C87" w:rsidTr="00682781">
        <w:trPr>
          <w:trHeight w:val="331"/>
        </w:trPr>
        <w:tc>
          <w:tcPr>
            <w:tcW w:w="535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4111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C87" w:rsidRPr="000D0C87" w:rsidTr="00682781">
        <w:trPr>
          <w:trHeight w:val="331"/>
        </w:trPr>
        <w:tc>
          <w:tcPr>
            <w:tcW w:w="535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111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C87" w:rsidRPr="000D0C87" w:rsidTr="00682781">
        <w:trPr>
          <w:trHeight w:val="331"/>
        </w:trPr>
        <w:tc>
          <w:tcPr>
            <w:tcW w:w="535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4111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0C87" w:rsidRPr="000D0C87" w:rsidRDefault="000D0C87" w:rsidP="000D0C87">
      <w:pPr>
        <w:rPr>
          <w:rFonts w:ascii="Times New Roman" w:hAnsi="Times New Roman" w:cs="Times New Roman"/>
          <w:b/>
          <w:sz w:val="24"/>
          <w:szCs w:val="24"/>
        </w:rPr>
      </w:pPr>
    </w:p>
    <w:p w:rsidR="000D0C87" w:rsidRPr="000D0C87" w:rsidRDefault="000D0C87" w:rsidP="000D0C87">
      <w:pPr>
        <w:rPr>
          <w:rFonts w:ascii="Times New Roman" w:hAnsi="Times New Roman" w:cs="Times New Roman"/>
          <w:b/>
          <w:sz w:val="24"/>
          <w:szCs w:val="24"/>
        </w:rPr>
      </w:pPr>
      <w:r w:rsidRPr="000D0C87">
        <w:rPr>
          <w:rFonts w:ascii="Times New Roman" w:hAnsi="Times New Roman" w:cs="Times New Roman"/>
          <w:b/>
          <w:sz w:val="24"/>
          <w:szCs w:val="24"/>
        </w:rPr>
        <w:t>Формирование и использование библиотечного фонда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0C87" w:rsidRPr="000D0C87" w:rsidTr="00682781">
        <w:tc>
          <w:tcPr>
            <w:tcW w:w="2392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Поступило экземпляров за учебный год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Выбыло экземпляров  за отчетный год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 xml:space="preserve">Состоит </w:t>
            </w:r>
            <w:proofErr w:type="spellStart"/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экземляров</w:t>
            </w:r>
            <w:proofErr w:type="spellEnd"/>
            <w:r w:rsidRPr="000D0C87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года</w:t>
            </w:r>
          </w:p>
        </w:tc>
      </w:tr>
      <w:tr w:rsidR="000D0C87" w:rsidRPr="000D0C87" w:rsidTr="00682781">
        <w:tc>
          <w:tcPr>
            <w:tcW w:w="2392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Объем фондов библиотеки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6158</w:t>
            </w:r>
          </w:p>
        </w:tc>
      </w:tr>
      <w:tr w:rsidR="000D0C87" w:rsidRPr="000D0C87" w:rsidTr="00682781">
        <w:tc>
          <w:tcPr>
            <w:tcW w:w="2392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5905</w:t>
            </w:r>
          </w:p>
        </w:tc>
      </w:tr>
      <w:tr w:rsidR="000D0C87" w:rsidRPr="000D0C87" w:rsidTr="00682781">
        <w:tc>
          <w:tcPr>
            <w:tcW w:w="2392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D0C87" w:rsidRPr="000D0C87" w:rsidTr="00682781">
        <w:tc>
          <w:tcPr>
            <w:tcW w:w="2392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0D0C87" w:rsidRPr="000D0C87" w:rsidTr="00682781">
        <w:tc>
          <w:tcPr>
            <w:tcW w:w="2392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D0C87" w:rsidRPr="000D0C87" w:rsidRDefault="000D0C87" w:rsidP="0068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87">
              <w:rPr>
                <w:rFonts w:ascii="Times New Roman" w:hAnsi="Times New Roman" w:cs="Times New Roman"/>
                <w:sz w:val="24"/>
                <w:szCs w:val="24"/>
              </w:rPr>
              <w:t>6273</w:t>
            </w:r>
          </w:p>
        </w:tc>
      </w:tr>
    </w:tbl>
    <w:p w:rsidR="000D0C87" w:rsidRPr="000D0C87" w:rsidRDefault="000D0C87" w:rsidP="000D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D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6" w:anchor="/document/99/499087774/" w:history="1">
        <w:r w:rsidRPr="000D0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0D0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0D0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31.03.2014 № 253</w:t>
        </w:r>
      </w:hyperlink>
      <w:r w:rsidRPr="000D0C8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Учебное-методическое обеспечение – 100 %</w:t>
      </w:r>
    </w:p>
    <w:p w:rsidR="000D0C87" w:rsidRPr="000D0C87" w:rsidRDefault="000D0C87" w:rsidP="000D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П.6.Материально-техническая база</w:t>
      </w:r>
    </w:p>
    <w:p w:rsidR="000D0C87" w:rsidRPr="000D0C87" w:rsidRDefault="000D0C87" w:rsidP="000D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лицея позволяет реализовывать в полной мере образовательные программы. </w:t>
      </w:r>
    </w:p>
    <w:p w:rsidR="000D0C87" w:rsidRPr="000D0C87" w:rsidRDefault="000D0C87" w:rsidP="00FA6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87">
        <w:rPr>
          <w:rFonts w:ascii="Times New Roman" w:hAnsi="Times New Roman" w:cs="Times New Roman"/>
          <w:b/>
          <w:sz w:val="24"/>
          <w:szCs w:val="24"/>
        </w:rPr>
        <w:t xml:space="preserve">                         На</w:t>
      </w:r>
      <w:r w:rsidR="00FA6AE0">
        <w:rPr>
          <w:rFonts w:ascii="Times New Roman" w:hAnsi="Times New Roman" w:cs="Times New Roman"/>
          <w:b/>
          <w:sz w:val="24"/>
          <w:szCs w:val="24"/>
        </w:rPr>
        <w:t xml:space="preserve">личие и использование площадей </w:t>
      </w:r>
    </w:p>
    <w:p w:rsidR="000D0C87" w:rsidRPr="000D0C87" w:rsidRDefault="000D0C87" w:rsidP="000D0C8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Общая площадь здания – 2801</w:t>
      </w:r>
    </w:p>
    <w:p w:rsidR="000D0C87" w:rsidRPr="000D0C87" w:rsidRDefault="000D0C87" w:rsidP="000D0C8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Учебная площадь здания – 2751</w:t>
      </w:r>
    </w:p>
    <w:p w:rsidR="000D0C87" w:rsidRPr="000D0C87" w:rsidRDefault="000D0C87" w:rsidP="000D0C8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Площадь спортивных сооружений – 273</w:t>
      </w:r>
    </w:p>
    <w:p w:rsidR="000D0C87" w:rsidRPr="000D0C87" w:rsidRDefault="000D0C87" w:rsidP="000D0C8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Учебно-вспомогательная площадь – 35</w:t>
      </w:r>
    </w:p>
    <w:p w:rsidR="000D0C87" w:rsidRPr="000D0C87" w:rsidRDefault="000D0C87" w:rsidP="000D0C8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Площадь библиотеки – 17</w:t>
      </w:r>
    </w:p>
    <w:p w:rsidR="000D0C87" w:rsidRPr="000D0C87" w:rsidRDefault="000D0C87" w:rsidP="000D0C8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Подсобная площадь -15</w:t>
      </w:r>
    </w:p>
    <w:p w:rsidR="000D0C87" w:rsidRPr="000D0C87" w:rsidRDefault="000D0C87" w:rsidP="000D0C8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Площадь земельного участка – 760</w:t>
      </w:r>
    </w:p>
    <w:p w:rsidR="000D0C87" w:rsidRPr="000D0C87" w:rsidRDefault="000D0C87" w:rsidP="000D0C8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Площадь физкультурно-спортивной зоны -550</w:t>
      </w:r>
    </w:p>
    <w:p w:rsidR="000D0C87" w:rsidRPr="000D0C87" w:rsidRDefault="000D0C87" w:rsidP="000D0C87">
      <w:pPr>
        <w:pStyle w:val="a4"/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Площадь учебно-опытного участка - 21</w:t>
      </w:r>
    </w:p>
    <w:p w:rsidR="000D0C87" w:rsidRPr="000D0C87" w:rsidRDefault="000D0C87" w:rsidP="000D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 оборудованы 19 учебных кабинетов:</w:t>
      </w:r>
    </w:p>
    <w:p w:rsidR="000D0C87" w:rsidRPr="000D0C87" w:rsidRDefault="000D0C87" w:rsidP="000D0C8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0D0C87" w:rsidRPr="000D0C87" w:rsidRDefault="000D0C87" w:rsidP="000D0C8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 xml:space="preserve"> столовая и зал для приема пищи</w:t>
      </w:r>
    </w:p>
    <w:p w:rsidR="000D0C87" w:rsidRPr="000D0C87" w:rsidRDefault="000D0C87" w:rsidP="000D0C8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кабинет информатики и вычислительной техники</w:t>
      </w:r>
    </w:p>
    <w:p w:rsidR="000D0C87" w:rsidRPr="000D0C87" w:rsidRDefault="000D0C87" w:rsidP="000D0C8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кабинет физики</w:t>
      </w:r>
    </w:p>
    <w:p w:rsidR="000D0C87" w:rsidRPr="000D0C87" w:rsidRDefault="000D0C87" w:rsidP="000D0C8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кабинет химии</w:t>
      </w:r>
    </w:p>
    <w:p w:rsidR="000D0C87" w:rsidRPr="000D0C87" w:rsidRDefault="000D0C87" w:rsidP="000D0C8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кабинет биологии</w:t>
      </w:r>
    </w:p>
    <w:p w:rsidR="000D0C87" w:rsidRPr="000D0C87" w:rsidRDefault="000D0C87" w:rsidP="000D0C8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кабинет географии</w:t>
      </w:r>
    </w:p>
    <w:p w:rsidR="000D0C87" w:rsidRPr="000D0C87" w:rsidRDefault="000D0C87" w:rsidP="000D0C8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кабинет основ безопасности и жизнедеятельности</w:t>
      </w:r>
    </w:p>
    <w:p w:rsidR="000D0C87" w:rsidRPr="000D0C87" w:rsidRDefault="000D0C87" w:rsidP="000D0C8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lastRenderedPageBreak/>
        <w:t>кабинет иностранного языка</w:t>
      </w:r>
    </w:p>
    <w:p w:rsidR="000D0C87" w:rsidRPr="000D0C87" w:rsidRDefault="000D0C87" w:rsidP="000D0C8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мастерские для трудового обучения</w:t>
      </w:r>
    </w:p>
    <w:p w:rsidR="000D0C87" w:rsidRPr="000D0C87" w:rsidRDefault="000D0C87" w:rsidP="000D0C8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кабинет домоводства</w:t>
      </w:r>
    </w:p>
    <w:p w:rsidR="000D0C87" w:rsidRPr="000D0C87" w:rsidRDefault="000D0C87" w:rsidP="000D0C8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медицинский пункт</w:t>
      </w:r>
    </w:p>
    <w:p w:rsidR="000D0C87" w:rsidRPr="000D0C87" w:rsidRDefault="000D0C87" w:rsidP="000D0C8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количество стационарных интерактивных досок – 6</w:t>
      </w:r>
    </w:p>
    <w:p w:rsidR="000D0C87" w:rsidRPr="000D0C87" w:rsidRDefault="000D0C87" w:rsidP="000D0C8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количество мультимедийных проекторов 16</w:t>
      </w:r>
    </w:p>
    <w:p w:rsidR="000D0C87" w:rsidRPr="000D0C87" w:rsidRDefault="000D0C87" w:rsidP="000D0C87">
      <w:pPr>
        <w:pStyle w:val="a4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0C87">
        <w:rPr>
          <w:rFonts w:ascii="Times New Roman" w:hAnsi="Times New Roman" w:cs="Times New Roman"/>
          <w:sz w:val="24"/>
          <w:szCs w:val="24"/>
        </w:rPr>
        <w:t>количество мест в кабинетах информатики и вычислительной техники - 16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5"/>
        <w:gridCol w:w="174"/>
        <w:gridCol w:w="1438"/>
        <w:gridCol w:w="1448"/>
      </w:tblGrid>
      <w:tr w:rsidR="000D0C87" w:rsidRPr="000D0C87" w:rsidTr="00A0739F">
        <w:trPr>
          <w:tblCellSpacing w:w="15" w:type="dxa"/>
        </w:trPr>
        <w:tc>
          <w:tcPr>
            <w:tcW w:w="9295" w:type="dxa"/>
            <w:gridSpan w:val="4"/>
            <w:hideMark/>
          </w:tcPr>
          <w:p w:rsidR="000D0C87" w:rsidRPr="000D0C87" w:rsidRDefault="000D0C87" w:rsidP="000D0C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0C87" w:rsidRPr="000D0C87" w:rsidRDefault="000D0C87" w:rsidP="00682781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0D0C87" w:rsidRPr="000D0C87" w:rsidTr="00A0739F">
        <w:trPr>
          <w:tblCellSpacing w:w="15" w:type="dxa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</w:p>
        </w:tc>
      </w:tr>
      <w:tr w:rsidR="000D0C87" w:rsidRPr="000D0C87" w:rsidTr="00A0739F">
        <w:trPr>
          <w:tblCellSpacing w:w="15" w:type="dxa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</w:t>
            </w:r>
          </w:p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14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6,035</w:t>
            </w:r>
          </w:p>
        </w:tc>
      </w:tr>
      <w:tr w:rsidR="000D0C87" w:rsidRPr="000D0C87" w:rsidTr="00A0739F">
        <w:trPr>
          <w:tblCellSpacing w:w="15" w:type="dxa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4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0C87" w:rsidRPr="000D0C87" w:rsidTr="00A0739F">
        <w:trPr>
          <w:tblCellSpacing w:w="15" w:type="dxa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0C87" w:rsidRPr="000D0C87" w:rsidTr="00A0739F">
        <w:trPr>
          <w:tblCellSpacing w:w="15" w:type="dxa"/>
        </w:trPr>
        <w:tc>
          <w:tcPr>
            <w:tcW w:w="6250" w:type="dxa"/>
            <w:tcBorders>
              <w:lef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144" w:type="dxa"/>
            <w:vMerge/>
            <w:tcBorders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0C87" w:rsidRPr="000D0C87" w:rsidTr="00A0739F">
        <w:trPr>
          <w:tblCellSpacing w:w="15" w:type="dxa"/>
        </w:trPr>
        <w:tc>
          <w:tcPr>
            <w:tcW w:w="6250" w:type="dxa"/>
            <w:tcBorders>
              <w:lef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44" w:type="dxa"/>
            <w:vMerge/>
            <w:tcBorders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0C87" w:rsidRPr="000D0C87" w:rsidTr="00A0739F">
        <w:trPr>
          <w:tblCellSpacing w:w="15" w:type="dxa"/>
        </w:trPr>
        <w:tc>
          <w:tcPr>
            <w:tcW w:w="6250" w:type="dxa"/>
            <w:tcBorders>
              <w:lef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средств сканирования и распознавания текста</w:t>
            </w:r>
          </w:p>
        </w:tc>
        <w:tc>
          <w:tcPr>
            <w:tcW w:w="144" w:type="dxa"/>
            <w:vMerge/>
            <w:tcBorders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0C87" w:rsidRPr="000D0C87" w:rsidTr="00A0739F">
        <w:trPr>
          <w:tblCellSpacing w:w="15" w:type="dxa"/>
        </w:trPr>
        <w:tc>
          <w:tcPr>
            <w:tcW w:w="6250" w:type="dxa"/>
            <w:tcBorders>
              <w:lef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144" w:type="dxa"/>
            <w:vMerge/>
            <w:tcBorders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0C87" w:rsidRPr="000D0C87" w:rsidTr="00A0739F">
        <w:trPr>
          <w:tblCellSpacing w:w="15" w:type="dxa"/>
        </w:trPr>
        <w:tc>
          <w:tcPr>
            <w:tcW w:w="625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D0C87" w:rsidRPr="000D0C87" w:rsidTr="00A0739F">
        <w:trPr>
          <w:tblCellSpacing w:w="15" w:type="dxa"/>
        </w:trPr>
        <w:tc>
          <w:tcPr>
            <w:tcW w:w="6250" w:type="dxa"/>
            <w:tcBorders>
              <w:lef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обучающихся, которые могут пользоваться широкополосным</w:t>
            </w:r>
          </w:p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интернетом не менее 2 Мб/с, от общей численности обучающихся</w:t>
            </w:r>
          </w:p>
        </w:tc>
        <w:tc>
          <w:tcPr>
            <w:tcW w:w="144" w:type="dxa"/>
            <w:tcBorders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(76%)</w:t>
            </w:r>
          </w:p>
        </w:tc>
      </w:tr>
      <w:tr w:rsidR="000D0C87" w:rsidRPr="000D0C87" w:rsidTr="00A0739F">
        <w:trPr>
          <w:tblCellSpacing w:w="15" w:type="dxa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 для образовательного процесса </w:t>
            </w:r>
          </w:p>
        </w:tc>
        <w:tc>
          <w:tcPr>
            <w:tcW w:w="14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C87" w:rsidRPr="000D0C87" w:rsidRDefault="000D0C87" w:rsidP="00682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994,61кв.м.</w:t>
            </w:r>
          </w:p>
        </w:tc>
      </w:tr>
    </w:tbl>
    <w:p w:rsidR="001774DD" w:rsidRDefault="001774DD" w:rsidP="000D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4DD" w:rsidRPr="00FA6AE0" w:rsidRDefault="00EE1BE0" w:rsidP="00177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«СОШ ст. </w:t>
      </w:r>
      <w:proofErr w:type="spellStart"/>
      <w:r w:rsidRPr="00FA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Красногорской</w:t>
      </w:r>
      <w:proofErr w:type="spellEnd"/>
      <w:r w:rsidRPr="00FA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1BE0" w:rsidRPr="00EE1BE0" w:rsidRDefault="00EE1BE0" w:rsidP="00EE1BE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E1BE0">
        <w:rPr>
          <w:rFonts w:ascii="Times New Roman" w:hAnsi="Times New Roman" w:cs="Times New Roman"/>
          <w:b/>
          <w:sz w:val="24"/>
          <w:szCs w:val="24"/>
        </w:rPr>
        <w:t>адровый состав школы:</w:t>
      </w:r>
    </w:p>
    <w:p w:rsidR="00EE1BE0" w:rsidRPr="00EE1BE0" w:rsidRDefault="00EE1BE0" w:rsidP="00EE1BE0">
      <w:pPr>
        <w:spacing w:after="0" w:line="100" w:lineRule="atLeast"/>
        <w:ind w:left="613"/>
        <w:rPr>
          <w:rFonts w:ascii="Times New Roman" w:hAnsi="Times New Roman" w:cs="Times New Roman"/>
          <w:sz w:val="24"/>
          <w:szCs w:val="24"/>
        </w:rPr>
      </w:pPr>
      <w:r w:rsidRPr="00EE1BE0">
        <w:rPr>
          <w:rFonts w:ascii="Times New Roman" w:hAnsi="Times New Roman" w:cs="Times New Roman"/>
          <w:sz w:val="24"/>
          <w:szCs w:val="24"/>
        </w:rPr>
        <w:t>27 педагогов, из них 1 совместитель,</w:t>
      </w:r>
    </w:p>
    <w:p w:rsidR="00EE1BE0" w:rsidRPr="00EE1BE0" w:rsidRDefault="00EE1BE0" w:rsidP="00EE1BE0">
      <w:pPr>
        <w:spacing w:after="0" w:line="100" w:lineRule="atLeast"/>
        <w:ind w:left="613"/>
        <w:rPr>
          <w:rFonts w:ascii="Times New Roman" w:hAnsi="Times New Roman" w:cs="Times New Roman"/>
          <w:sz w:val="24"/>
          <w:szCs w:val="24"/>
        </w:rPr>
      </w:pPr>
      <w:r w:rsidRPr="00EE1BE0">
        <w:rPr>
          <w:rFonts w:ascii="Times New Roman" w:hAnsi="Times New Roman" w:cs="Times New Roman"/>
          <w:sz w:val="24"/>
          <w:szCs w:val="24"/>
        </w:rPr>
        <w:t>высшая категория  -14</w:t>
      </w:r>
    </w:p>
    <w:p w:rsidR="00EE1BE0" w:rsidRPr="00EE1BE0" w:rsidRDefault="00EE1BE0" w:rsidP="00EE1BE0">
      <w:pPr>
        <w:spacing w:after="0" w:line="100" w:lineRule="atLeast"/>
        <w:ind w:left="613"/>
        <w:rPr>
          <w:rFonts w:ascii="Times New Roman" w:hAnsi="Times New Roman" w:cs="Times New Roman"/>
          <w:sz w:val="24"/>
          <w:szCs w:val="24"/>
        </w:rPr>
      </w:pPr>
      <w:r w:rsidRPr="00EE1BE0">
        <w:rPr>
          <w:rFonts w:ascii="Times New Roman" w:hAnsi="Times New Roman" w:cs="Times New Roman"/>
          <w:sz w:val="24"/>
          <w:szCs w:val="24"/>
        </w:rPr>
        <w:t>первая категория -9</w:t>
      </w:r>
    </w:p>
    <w:p w:rsidR="00EE1BE0" w:rsidRPr="00EE1BE0" w:rsidRDefault="00EE1BE0" w:rsidP="00EE1BE0">
      <w:pPr>
        <w:spacing w:after="0" w:line="100" w:lineRule="atLeast"/>
        <w:ind w:left="253"/>
        <w:rPr>
          <w:rFonts w:ascii="Times New Roman" w:hAnsi="Times New Roman" w:cs="Times New Roman"/>
          <w:sz w:val="24"/>
          <w:szCs w:val="24"/>
        </w:rPr>
      </w:pPr>
      <w:r w:rsidRPr="00EE1BE0">
        <w:rPr>
          <w:rFonts w:ascii="Times New Roman" w:hAnsi="Times New Roman" w:cs="Times New Roman"/>
          <w:sz w:val="24"/>
          <w:szCs w:val="24"/>
        </w:rPr>
        <w:t xml:space="preserve">      соответствие занимаемой должности  -4</w:t>
      </w:r>
    </w:p>
    <w:p w:rsidR="00EE1BE0" w:rsidRDefault="00EE1BE0" w:rsidP="00EE1BE0">
      <w:pPr>
        <w:spacing w:after="0" w:line="100" w:lineRule="atLeast"/>
        <w:ind w:left="613"/>
        <w:rPr>
          <w:rFonts w:ascii="Times New Roman" w:hAnsi="Times New Roman" w:cs="Times New Roman"/>
          <w:sz w:val="24"/>
          <w:szCs w:val="24"/>
        </w:rPr>
      </w:pPr>
      <w:r w:rsidRPr="00EE1BE0">
        <w:rPr>
          <w:rFonts w:ascii="Times New Roman" w:hAnsi="Times New Roman" w:cs="Times New Roman"/>
          <w:sz w:val="24"/>
          <w:szCs w:val="24"/>
        </w:rPr>
        <w:t>Почетный работник ОО -2</w:t>
      </w:r>
    </w:p>
    <w:p w:rsidR="00EE1BE0" w:rsidRPr="00EE1BE0" w:rsidRDefault="00EE1BE0" w:rsidP="00EE1BE0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E1BE0">
        <w:rPr>
          <w:rFonts w:ascii="Times New Roman" w:hAnsi="Times New Roman" w:cs="Times New Roman"/>
          <w:b/>
          <w:sz w:val="24"/>
          <w:szCs w:val="24"/>
        </w:rPr>
        <w:t>онтингент обучающихся:</w:t>
      </w:r>
    </w:p>
    <w:p w:rsidR="00EE1BE0" w:rsidRPr="00EE1BE0" w:rsidRDefault="00EE1BE0" w:rsidP="00EE1BE0">
      <w:pPr>
        <w:spacing w:after="0" w:line="100" w:lineRule="atLeast"/>
        <w:ind w:left="613"/>
        <w:rPr>
          <w:rFonts w:ascii="Times New Roman" w:hAnsi="Times New Roman" w:cs="Times New Roman"/>
          <w:sz w:val="24"/>
          <w:szCs w:val="24"/>
        </w:rPr>
      </w:pPr>
      <w:r w:rsidRPr="00EE1BE0">
        <w:rPr>
          <w:rFonts w:ascii="Times New Roman" w:hAnsi="Times New Roman" w:cs="Times New Roman"/>
          <w:sz w:val="24"/>
          <w:szCs w:val="24"/>
        </w:rPr>
        <w:t>Всего-246</w:t>
      </w:r>
    </w:p>
    <w:p w:rsidR="00EE1BE0" w:rsidRPr="00EE1BE0" w:rsidRDefault="00EE1BE0" w:rsidP="00EE1BE0">
      <w:pPr>
        <w:spacing w:after="0" w:line="100" w:lineRule="atLeast"/>
        <w:ind w:left="613"/>
        <w:rPr>
          <w:rFonts w:ascii="Times New Roman" w:hAnsi="Times New Roman" w:cs="Times New Roman"/>
          <w:sz w:val="24"/>
          <w:szCs w:val="24"/>
        </w:rPr>
      </w:pPr>
      <w:r w:rsidRPr="00EE1BE0">
        <w:rPr>
          <w:rFonts w:ascii="Times New Roman" w:hAnsi="Times New Roman" w:cs="Times New Roman"/>
          <w:sz w:val="24"/>
          <w:szCs w:val="24"/>
        </w:rPr>
        <w:t>Начальная школа-122</w:t>
      </w:r>
    </w:p>
    <w:p w:rsidR="00EE1BE0" w:rsidRPr="00EE1BE0" w:rsidRDefault="00EE1BE0" w:rsidP="00EE1BE0">
      <w:pPr>
        <w:spacing w:after="0" w:line="100" w:lineRule="atLeast"/>
        <w:ind w:left="613"/>
        <w:rPr>
          <w:rFonts w:ascii="Times New Roman" w:hAnsi="Times New Roman" w:cs="Times New Roman"/>
          <w:sz w:val="24"/>
          <w:szCs w:val="24"/>
        </w:rPr>
      </w:pPr>
      <w:r w:rsidRPr="00EE1BE0">
        <w:rPr>
          <w:rFonts w:ascii="Times New Roman" w:hAnsi="Times New Roman" w:cs="Times New Roman"/>
          <w:sz w:val="24"/>
          <w:szCs w:val="24"/>
        </w:rPr>
        <w:lastRenderedPageBreak/>
        <w:t>Среднее звено-118</w:t>
      </w:r>
    </w:p>
    <w:p w:rsidR="00EE1BE0" w:rsidRDefault="00EE1BE0" w:rsidP="00EE1BE0">
      <w:pPr>
        <w:spacing w:after="0" w:line="100" w:lineRule="atLeast"/>
        <w:ind w:left="613"/>
        <w:rPr>
          <w:rFonts w:ascii="Times New Roman" w:hAnsi="Times New Roman" w:cs="Times New Roman"/>
          <w:sz w:val="24"/>
          <w:szCs w:val="24"/>
        </w:rPr>
      </w:pPr>
      <w:r w:rsidRPr="00EE1BE0">
        <w:rPr>
          <w:rFonts w:ascii="Times New Roman" w:hAnsi="Times New Roman" w:cs="Times New Roman"/>
          <w:sz w:val="24"/>
          <w:szCs w:val="24"/>
        </w:rPr>
        <w:t>Старшее звено-6</w:t>
      </w:r>
    </w:p>
    <w:p w:rsidR="000543C2" w:rsidRDefault="000543C2" w:rsidP="00EE1BE0">
      <w:pPr>
        <w:spacing w:after="0" w:line="100" w:lineRule="atLeast"/>
        <w:ind w:left="613"/>
        <w:rPr>
          <w:rFonts w:ascii="Times New Roman" w:hAnsi="Times New Roman" w:cs="Times New Roman"/>
          <w:sz w:val="24"/>
          <w:szCs w:val="24"/>
        </w:rPr>
      </w:pPr>
    </w:p>
    <w:p w:rsidR="000543C2" w:rsidRPr="000543C2" w:rsidRDefault="000543C2" w:rsidP="000543C2">
      <w:pPr>
        <w:spacing w:line="100" w:lineRule="atLeast"/>
        <w:ind w:lef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543C2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  <w:proofErr w:type="gramStart"/>
      <w:r w:rsidRPr="000543C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543C2" w:rsidRPr="000543C2" w:rsidRDefault="000543C2" w:rsidP="000543C2">
      <w:pPr>
        <w:spacing w:line="100" w:lineRule="atLeast"/>
        <w:ind w:left="253"/>
        <w:rPr>
          <w:rFonts w:ascii="Times New Roman" w:hAnsi="Times New Roman" w:cs="Times New Roman"/>
          <w:sz w:val="24"/>
          <w:szCs w:val="24"/>
        </w:rPr>
      </w:pPr>
      <w:r w:rsidRPr="000543C2">
        <w:rPr>
          <w:rFonts w:ascii="Times New Roman" w:hAnsi="Times New Roman" w:cs="Times New Roman"/>
          <w:sz w:val="24"/>
          <w:szCs w:val="24"/>
        </w:rPr>
        <w:t>Разработки уроков и внеклассных мероприятий</w:t>
      </w:r>
    </w:p>
    <w:p w:rsidR="000543C2" w:rsidRPr="000543C2" w:rsidRDefault="000543C2" w:rsidP="000543C2">
      <w:pPr>
        <w:spacing w:line="100" w:lineRule="atLeast"/>
        <w:ind w:left="613"/>
        <w:rPr>
          <w:rFonts w:ascii="Times New Roman" w:hAnsi="Times New Roman" w:cs="Times New Roman"/>
          <w:sz w:val="24"/>
          <w:szCs w:val="24"/>
        </w:rPr>
      </w:pPr>
      <w:r w:rsidRPr="000543C2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0543C2" w:rsidRPr="000543C2" w:rsidRDefault="000543C2" w:rsidP="000543C2">
      <w:pPr>
        <w:spacing w:line="100" w:lineRule="atLeast"/>
        <w:ind w:left="253"/>
        <w:rPr>
          <w:rFonts w:ascii="Times New Roman" w:hAnsi="Times New Roman" w:cs="Times New Roman"/>
          <w:b/>
          <w:sz w:val="24"/>
          <w:szCs w:val="24"/>
        </w:rPr>
      </w:pPr>
      <w:r w:rsidRPr="000543C2">
        <w:rPr>
          <w:rFonts w:ascii="Times New Roman" w:hAnsi="Times New Roman" w:cs="Times New Roman"/>
          <w:sz w:val="24"/>
          <w:szCs w:val="24"/>
        </w:rPr>
        <w:t>Демонстрационный материал</w:t>
      </w:r>
    </w:p>
    <w:p w:rsidR="000543C2" w:rsidRPr="000543C2" w:rsidRDefault="000543C2" w:rsidP="000543C2">
      <w:pPr>
        <w:spacing w:line="100" w:lineRule="atLeast"/>
        <w:ind w:left="-107"/>
        <w:rPr>
          <w:rFonts w:ascii="Times New Roman" w:hAnsi="Times New Roman" w:cs="Times New Roman"/>
          <w:sz w:val="24"/>
          <w:szCs w:val="24"/>
        </w:rPr>
      </w:pPr>
      <w:r w:rsidRPr="000543C2">
        <w:rPr>
          <w:rFonts w:ascii="Times New Roman" w:hAnsi="Times New Roman" w:cs="Times New Roman"/>
          <w:b/>
          <w:sz w:val="24"/>
          <w:szCs w:val="24"/>
        </w:rPr>
        <w:t>- материально-техническая база:</w:t>
      </w:r>
    </w:p>
    <w:p w:rsidR="000543C2" w:rsidRPr="000543C2" w:rsidRDefault="000543C2" w:rsidP="000543C2">
      <w:pPr>
        <w:spacing w:line="10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3C2">
        <w:rPr>
          <w:rFonts w:ascii="Times New Roman" w:eastAsia="Calibri" w:hAnsi="Times New Roman" w:cs="Times New Roman"/>
          <w:bCs/>
          <w:sz w:val="24"/>
          <w:szCs w:val="24"/>
        </w:rPr>
        <w:t xml:space="preserve">Здание школы введено в эксплуатацию в 1988 году, расчетная мощность 474 обучающихся, что позволяет заниматься в одну смену. </w:t>
      </w:r>
      <w:r w:rsidRPr="000543C2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соответствует целям и задачам образовательной организации. Состояние материально-технической базы и состояние здания школы в основном соответствует санитарным нормам и пожарной безопасности. </w:t>
      </w:r>
      <w:r w:rsidRPr="000543C2">
        <w:rPr>
          <w:rFonts w:ascii="Times New Roman" w:hAnsi="Times New Roman" w:cs="Times New Roman"/>
          <w:b/>
          <w:sz w:val="24"/>
          <w:szCs w:val="24"/>
        </w:rPr>
        <w:t xml:space="preserve">Для осуществления образовательной деятельности в школе имеется 21 кабинет </w:t>
      </w:r>
      <w:proofErr w:type="gramStart"/>
      <w:r w:rsidRPr="000543C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543C2">
        <w:rPr>
          <w:rFonts w:ascii="Times New Roman" w:hAnsi="Times New Roman" w:cs="Times New Roman"/>
          <w:b/>
          <w:sz w:val="24"/>
          <w:szCs w:val="24"/>
        </w:rPr>
        <w:t xml:space="preserve">информатики, географии, химии, физики, иностранного языка, музей….), библиотека, спортивный зал, спортивная площадка. </w:t>
      </w:r>
      <w:r w:rsidRPr="000543C2">
        <w:rPr>
          <w:rFonts w:ascii="Times New Roman" w:hAnsi="Times New Roman" w:cs="Times New Roman"/>
          <w:sz w:val="24"/>
          <w:szCs w:val="24"/>
        </w:rPr>
        <w:t>Кабинеты физики, химии частично обеспечены лабораторным и практическим оборудованием для выполнения рабочих учебных программ. Иллюстративно-наглядный материал по всем предметам учебного плана имеется.     Обеспеченность школы компьютерной техникой -52 шт., в учебных целях используется 17 компьютеров, 15 ноутбуков и 15 нетбуков</w:t>
      </w:r>
      <w:proofErr w:type="gramStart"/>
      <w:r w:rsidRPr="000543C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543C2">
        <w:rPr>
          <w:rFonts w:ascii="Times New Roman" w:hAnsi="Times New Roman" w:cs="Times New Roman"/>
          <w:sz w:val="24"/>
          <w:szCs w:val="24"/>
        </w:rPr>
        <w:t xml:space="preserve">На один компьютер приходится менее десяти обучающихся.. В целом в школе работает 7 принтеров, 2 сканера, музыкальный центр. Все учителя и большинство учеников имеют практические навыки работы на компьютере. 79 % учителей имеют компьютер дома. Имеется необходимый библиотечный фонд. Актовый зал площадью 111 </w:t>
      </w:r>
      <w:proofErr w:type="spellStart"/>
      <w:r w:rsidRPr="000543C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543C2">
        <w:rPr>
          <w:rFonts w:ascii="Times New Roman" w:hAnsi="Times New Roman" w:cs="Times New Roman"/>
          <w:sz w:val="24"/>
          <w:szCs w:val="24"/>
        </w:rPr>
        <w:t xml:space="preserve">.. Школьная столовая с обеденным залом общей площадью 70 </w:t>
      </w:r>
      <w:proofErr w:type="spellStart"/>
      <w:r w:rsidRPr="000543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543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543C2">
        <w:rPr>
          <w:rFonts w:ascii="Times New Roman" w:hAnsi="Times New Roman" w:cs="Times New Roman"/>
          <w:sz w:val="24"/>
          <w:szCs w:val="24"/>
        </w:rPr>
        <w:t xml:space="preserve"> на 54 посадочных мест.   </w:t>
      </w:r>
      <w:r w:rsidRPr="000543C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543C2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</w:p>
    <w:p w:rsidR="000543C2" w:rsidRPr="000543C2" w:rsidRDefault="000543C2" w:rsidP="000543C2">
      <w:pPr>
        <w:spacing w:line="100" w:lineRule="atLeast"/>
        <w:ind w:left="-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543C2">
        <w:rPr>
          <w:rFonts w:ascii="Times New Roman" w:hAnsi="Times New Roman" w:cs="Times New Roman"/>
          <w:b/>
          <w:sz w:val="24"/>
          <w:szCs w:val="24"/>
        </w:rPr>
        <w:t>ополнительные факторы:</w:t>
      </w:r>
    </w:p>
    <w:p w:rsidR="000543C2" w:rsidRDefault="000543C2" w:rsidP="000543C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543C2">
        <w:rPr>
          <w:rFonts w:ascii="Times New Roman" w:hAnsi="Times New Roman" w:cs="Times New Roman"/>
          <w:sz w:val="24"/>
          <w:szCs w:val="24"/>
        </w:rPr>
        <w:t>Вовлечение всех учащихся во внеурочную работу.</w:t>
      </w:r>
    </w:p>
    <w:p w:rsidR="000543C2" w:rsidRDefault="000543C2" w:rsidP="000543C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43C2">
        <w:rPr>
          <w:rFonts w:ascii="Times New Roman" w:hAnsi="Times New Roman" w:cs="Times New Roman"/>
          <w:sz w:val="24"/>
          <w:szCs w:val="24"/>
        </w:rPr>
        <w:t>. Проведение анализа внутренних и внешних причин низких результатов и определение целей, задач и мероприятий развития ОО.</w:t>
      </w:r>
    </w:p>
    <w:p w:rsidR="000543C2" w:rsidRPr="00A2637E" w:rsidRDefault="000543C2" w:rsidP="000543C2">
      <w:pPr>
        <w:pStyle w:val="1"/>
        <w:shd w:val="clear" w:color="auto" w:fill="FFFFFF"/>
        <w:spacing w:before="0" w:after="0"/>
        <w:ind w:left="720"/>
        <w:jc w:val="both"/>
        <w:rPr>
          <w:color w:val="000000"/>
          <w:sz w:val="24"/>
          <w:szCs w:val="24"/>
        </w:rPr>
      </w:pPr>
      <w:r w:rsidRPr="00A2637E">
        <w:rPr>
          <w:color w:val="000000"/>
          <w:sz w:val="24"/>
          <w:szCs w:val="24"/>
        </w:rPr>
        <w:t>Анализируя </w:t>
      </w:r>
      <w:r w:rsidRPr="00A2637E">
        <w:rPr>
          <w:bCs/>
          <w:color w:val="000000"/>
          <w:sz w:val="24"/>
          <w:szCs w:val="24"/>
        </w:rPr>
        <w:t>причины низкого качества знаний</w:t>
      </w:r>
      <w:r w:rsidRPr="00A2637E">
        <w:rPr>
          <w:color w:val="000000"/>
          <w:sz w:val="24"/>
          <w:szCs w:val="24"/>
        </w:rPr>
        <w:t>, выделены следующие основные причины:</w:t>
      </w:r>
    </w:p>
    <w:p w:rsidR="000543C2" w:rsidRPr="00A2637E" w:rsidRDefault="000543C2" w:rsidP="000543C2">
      <w:pPr>
        <w:pStyle w:val="1"/>
        <w:numPr>
          <w:ilvl w:val="0"/>
          <w:numId w:val="3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A2637E">
        <w:rPr>
          <w:color w:val="000000"/>
          <w:sz w:val="24"/>
          <w:szCs w:val="24"/>
        </w:rPr>
        <w:t>Наличие детей с низкими интеллектуальными способностями (около 13%).</w:t>
      </w:r>
    </w:p>
    <w:p w:rsidR="000543C2" w:rsidRPr="00A2637E" w:rsidRDefault="000543C2" w:rsidP="000543C2">
      <w:pPr>
        <w:pStyle w:val="10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637E">
        <w:rPr>
          <w:rFonts w:ascii="Times New Roman" w:hAnsi="Times New Roman" w:cs="Times New Roman"/>
          <w:sz w:val="24"/>
          <w:szCs w:val="24"/>
        </w:rPr>
        <w:t xml:space="preserve">Низкое качество знаний учащихся по отдельным предметам </w:t>
      </w:r>
    </w:p>
    <w:p w:rsidR="000543C2" w:rsidRPr="00A2637E" w:rsidRDefault="000543C2" w:rsidP="000543C2">
      <w:pPr>
        <w:pStyle w:val="10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637E">
        <w:rPr>
          <w:rFonts w:ascii="Times New Roman" w:hAnsi="Times New Roman" w:cs="Times New Roman"/>
          <w:sz w:val="24"/>
          <w:szCs w:val="24"/>
        </w:rPr>
        <w:t>Низкая мотивация учащихся к обучению, нежелание учиться.</w:t>
      </w:r>
    </w:p>
    <w:p w:rsidR="000543C2" w:rsidRPr="00A2637E" w:rsidRDefault="000543C2" w:rsidP="000543C2">
      <w:pPr>
        <w:pStyle w:val="1"/>
        <w:numPr>
          <w:ilvl w:val="0"/>
          <w:numId w:val="3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A2637E">
        <w:rPr>
          <w:color w:val="000000"/>
          <w:sz w:val="24"/>
          <w:szCs w:val="24"/>
        </w:rPr>
        <w:t>Отсутствие помощи  со стороны родителей, бесконтрольность (социально-неадаптированная семья).</w:t>
      </w:r>
    </w:p>
    <w:p w:rsidR="000543C2" w:rsidRPr="00A2637E" w:rsidRDefault="000543C2" w:rsidP="000543C2">
      <w:pPr>
        <w:pStyle w:val="10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637E">
        <w:rPr>
          <w:rFonts w:ascii="Times New Roman" w:hAnsi="Times New Roman" w:cs="Times New Roman"/>
          <w:sz w:val="24"/>
          <w:szCs w:val="24"/>
        </w:rPr>
        <w:t>Самоустранение родителей от воспитания и обучения своих детей, перекладывание все только на школу.</w:t>
      </w:r>
    </w:p>
    <w:p w:rsidR="000543C2" w:rsidRPr="00A2637E" w:rsidRDefault="000543C2" w:rsidP="000543C2">
      <w:pPr>
        <w:pStyle w:val="1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A2637E">
        <w:rPr>
          <w:sz w:val="24"/>
          <w:szCs w:val="24"/>
        </w:rPr>
        <w:t>Отсутствие индивидуальной работы учителя-предметника с учащимися.</w:t>
      </w:r>
    </w:p>
    <w:p w:rsidR="000543C2" w:rsidRPr="00A2637E" w:rsidRDefault="000543C2" w:rsidP="000543C2">
      <w:pPr>
        <w:pStyle w:val="10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637E">
        <w:rPr>
          <w:rFonts w:ascii="Times New Roman" w:hAnsi="Times New Roman" w:cs="Times New Roman"/>
          <w:sz w:val="24"/>
          <w:szCs w:val="24"/>
        </w:rPr>
        <w:t>Сравнительно низкий показатель качества обучения некоторых педагогов.</w:t>
      </w:r>
    </w:p>
    <w:p w:rsidR="000543C2" w:rsidRPr="000543C2" w:rsidRDefault="000543C2" w:rsidP="000543C2">
      <w:pPr>
        <w:pStyle w:val="10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637E">
        <w:rPr>
          <w:rFonts w:ascii="Times New Roman" w:hAnsi="Times New Roman" w:cs="Times New Roman"/>
          <w:sz w:val="24"/>
          <w:szCs w:val="24"/>
        </w:rPr>
        <w:t>.Снижение творческой активности учащихся.</w:t>
      </w:r>
    </w:p>
    <w:p w:rsidR="000543C2" w:rsidRPr="00A2637E" w:rsidRDefault="000543C2" w:rsidP="000543C2">
      <w:pPr>
        <w:spacing w:line="100" w:lineRule="atLeast"/>
        <w:jc w:val="both"/>
        <w:rPr>
          <w:color w:val="000000"/>
          <w:sz w:val="24"/>
          <w:szCs w:val="24"/>
        </w:rPr>
      </w:pPr>
      <w:r w:rsidRPr="00A2637E">
        <w:rPr>
          <w:b/>
          <w:sz w:val="24"/>
          <w:szCs w:val="24"/>
        </w:rPr>
        <w:t>План перехода ОО с низкими результатами обучения в эффективный режим работы.</w:t>
      </w:r>
    </w:p>
    <w:p w:rsidR="000543C2" w:rsidRPr="00A2637E" w:rsidRDefault="000543C2" w:rsidP="000543C2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A2637E">
        <w:rPr>
          <w:color w:val="000000"/>
          <w:sz w:val="24"/>
          <w:szCs w:val="24"/>
        </w:rPr>
        <w:t>Индивидуальная работа педагога, осуществление дифференцированного подхода, коррекционно-развивающие занятия с психологом.</w:t>
      </w:r>
    </w:p>
    <w:p w:rsidR="000543C2" w:rsidRPr="00A2637E" w:rsidRDefault="000543C2" w:rsidP="000543C2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A2637E">
        <w:rPr>
          <w:color w:val="000000"/>
          <w:sz w:val="24"/>
          <w:szCs w:val="24"/>
        </w:rPr>
        <w:t xml:space="preserve"> Создание для ребёнка ситуации успеха.</w:t>
      </w:r>
    </w:p>
    <w:p w:rsidR="000543C2" w:rsidRPr="00A2637E" w:rsidRDefault="000543C2" w:rsidP="000543C2">
      <w:pPr>
        <w:pStyle w:val="1"/>
        <w:numPr>
          <w:ilvl w:val="0"/>
          <w:numId w:val="4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A2637E">
        <w:rPr>
          <w:color w:val="000000"/>
          <w:sz w:val="24"/>
          <w:szCs w:val="24"/>
        </w:rPr>
        <w:t>Привлечение родителей к воспитанию детей.</w:t>
      </w:r>
    </w:p>
    <w:p w:rsidR="000543C2" w:rsidRPr="00A2637E" w:rsidRDefault="000543C2" w:rsidP="000543C2">
      <w:pPr>
        <w:pStyle w:val="1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637E">
        <w:rPr>
          <w:rFonts w:ascii="Times New Roman" w:hAnsi="Times New Roman" w:cs="Times New Roman"/>
          <w:sz w:val="24"/>
          <w:szCs w:val="24"/>
        </w:rPr>
        <w:t xml:space="preserve"> 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компетентностей.</w:t>
      </w:r>
    </w:p>
    <w:p w:rsidR="000543C2" w:rsidRDefault="000543C2" w:rsidP="000543C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2637E">
        <w:rPr>
          <w:rFonts w:ascii="Times New Roman" w:hAnsi="Times New Roman" w:cs="Times New Roman"/>
          <w:sz w:val="24"/>
          <w:szCs w:val="24"/>
        </w:rPr>
        <w:lastRenderedPageBreak/>
        <w:t>Обеспечение единства обучения, воспитания и развития.</w:t>
      </w:r>
    </w:p>
    <w:p w:rsidR="000543C2" w:rsidRDefault="000543C2" w:rsidP="000543C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43C2">
        <w:rPr>
          <w:rFonts w:ascii="Times New Roman" w:hAnsi="Times New Roman" w:cs="Times New Roman"/>
          <w:sz w:val="24"/>
          <w:szCs w:val="24"/>
        </w:rPr>
        <w:t>8.Разработка схем организации дополнительных занятий с учениками с низким уровнем подготовки.</w:t>
      </w:r>
    </w:p>
    <w:p w:rsidR="000543C2" w:rsidRPr="000543C2" w:rsidRDefault="000543C2" w:rsidP="000543C2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3C2">
        <w:rPr>
          <w:rFonts w:ascii="Times New Roman" w:hAnsi="Times New Roman" w:cs="Times New Roman"/>
          <w:b/>
          <w:bCs/>
          <w:sz w:val="24"/>
          <w:szCs w:val="24"/>
        </w:rPr>
        <w:t>План по организации работы с учащимися низких учебных возможностей.</w:t>
      </w:r>
    </w:p>
    <w:p w:rsidR="000543C2" w:rsidRPr="000543C2" w:rsidRDefault="000543C2" w:rsidP="000543C2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0543C2">
        <w:rPr>
          <w:rFonts w:ascii="Times New Roman" w:hAnsi="Times New Roman" w:cs="Times New Roman"/>
          <w:color w:val="000000"/>
          <w:sz w:val="24"/>
          <w:szCs w:val="24"/>
        </w:rPr>
        <w:t>: создание условий для обеспечения успешного усвоения базового уровня образования учащимися, имеющими низкие учебные возможности.</w:t>
      </w:r>
    </w:p>
    <w:p w:rsidR="000543C2" w:rsidRPr="000543C2" w:rsidRDefault="000543C2" w:rsidP="000543C2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4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работы с учащимися низких учебных возможностей:</w:t>
      </w:r>
    </w:p>
    <w:p w:rsidR="000543C2" w:rsidRPr="000543C2" w:rsidRDefault="000543C2" w:rsidP="000543C2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43C2">
        <w:rPr>
          <w:rFonts w:ascii="Times New Roman" w:hAnsi="Times New Roman" w:cs="Times New Roman"/>
          <w:sz w:val="24"/>
          <w:szCs w:val="24"/>
        </w:rPr>
        <w:t>индивидуализация;</w:t>
      </w:r>
    </w:p>
    <w:p w:rsidR="000543C2" w:rsidRPr="000543C2" w:rsidRDefault="000543C2" w:rsidP="000543C2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43C2">
        <w:rPr>
          <w:rFonts w:ascii="Times New Roman" w:hAnsi="Times New Roman" w:cs="Times New Roman"/>
          <w:sz w:val="24"/>
          <w:szCs w:val="24"/>
        </w:rPr>
        <w:t>обучение навыкам самообразования;</w:t>
      </w:r>
    </w:p>
    <w:p w:rsidR="000543C2" w:rsidRPr="000543C2" w:rsidRDefault="000543C2" w:rsidP="000543C2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43C2">
        <w:rPr>
          <w:rFonts w:ascii="Times New Roman" w:hAnsi="Times New Roman" w:cs="Times New Roman"/>
          <w:sz w:val="24"/>
          <w:szCs w:val="24"/>
        </w:rPr>
        <w:t>поисковая деятельность;</w:t>
      </w:r>
    </w:p>
    <w:p w:rsidR="000543C2" w:rsidRPr="000543C2" w:rsidRDefault="000543C2" w:rsidP="000543C2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43C2">
        <w:rPr>
          <w:rFonts w:ascii="Times New Roman" w:hAnsi="Times New Roman" w:cs="Times New Roman"/>
          <w:sz w:val="24"/>
          <w:szCs w:val="24"/>
        </w:rPr>
        <w:t>диалоговая форма обучения;</w:t>
      </w:r>
    </w:p>
    <w:p w:rsidR="000543C2" w:rsidRPr="000543C2" w:rsidRDefault="000543C2" w:rsidP="000543C2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43C2">
        <w:rPr>
          <w:rFonts w:ascii="Times New Roman" w:hAnsi="Times New Roman" w:cs="Times New Roman"/>
          <w:sz w:val="24"/>
          <w:szCs w:val="24"/>
        </w:rPr>
        <w:t>эвристическая беседа;</w:t>
      </w:r>
    </w:p>
    <w:p w:rsidR="000543C2" w:rsidRPr="000543C2" w:rsidRDefault="000543C2" w:rsidP="000543C2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43C2">
        <w:rPr>
          <w:rFonts w:ascii="Times New Roman" w:hAnsi="Times New Roman" w:cs="Times New Roman"/>
          <w:sz w:val="24"/>
          <w:szCs w:val="24"/>
        </w:rPr>
        <w:t>игровые формы;</w:t>
      </w:r>
    </w:p>
    <w:p w:rsidR="000543C2" w:rsidRPr="000543C2" w:rsidRDefault="000543C2" w:rsidP="000543C2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43C2">
        <w:rPr>
          <w:rFonts w:ascii="Times New Roman" w:hAnsi="Times New Roman" w:cs="Times New Roman"/>
          <w:sz w:val="24"/>
          <w:szCs w:val="24"/>
        </w:rPr>
        <w:t>дополнительные задания;</w:t>
      </w:r>
    </w:p>
    <w:p w:rsidR="000543C2" w:rsidRPr="000543C2" w:rsidRDefault="000543C2" w:rsidP="000543C2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43C2">
        <w:rPr>
          <w:rFonts w:ascii="Times New Roman" w:hAnsi="Times New Roman" w:cs="Times New Roman"/>
          <w:sz w:val="24"/>
          <w:szCs w:val="24"/>
        </w:rPr>
        <w:t>конспекты, памятки, карточки.</w:t>
      </w:r>
    </w:p>
    <w:p w:rsidR="000543C2" w:rsidRPr="000543C2" w:rsidRDefault="000543C2" w:rsidP="000543C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4686"/>
        <w:gridCol w:w="3038"/>
      </w:tblGrid>
      <w:tr w:rsidR="000543C2" w:rsidRPr="000543C2" w:rsidTr="000543C2">
        <w:trPr>
          <w:trHeight w:val="2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05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C2" w:rsidRPr="000543C2" w:rsidTr="000543C2">
        <w:trPr>
          <w:trHeight w:val="2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Определение групп учащихся с низкими учебными возможностями.</w:t>
            </w:r>
          </w:p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C2" w:rsidRPr="000543C2" w:rsidTr="000543C2">
        <w:trPr>
          <w:trHeight w:val="2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Проведение входной контрольной работы по предметам  с целью выявления уровня обученности.</w:t>
            </w:r>
          </w:p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C2" w:rsidRPr="000543C2" w:rsidTr="000543C2">
        <w:trPr>
          <w:trHeight w:val="29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 с учащимися низких учебных возможностей</w:t>
            </w:r>
          </w:p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C2" w:rsidRPr="000543C2" w:rsidTr="000543C2">
        <w:trPr>
          <w:trHeight w:val="2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Организация досуга учащихся в каникулы в рамках системы дополнительного образования.</w:t>
            </w:r>
          </w:p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C2" w:rsidRPr="000543C2" w:rsidTr="000543C2">
        <w:trPr>
          <w:trHeight w:val="14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учащимися дополнительных занятий.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C2" w:rsidRPr="000543C2" w:rsidTr="000543C2">
        <w:trPr>
          <w:trHeight w:val="29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выявлению затруднений с учащимися низких учебных возможностей, классными руководителями, школьными специалистами и родителями.</w:t>
            </w:r>
          </w:p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C2" w:rsidRPr="000543C2" w:rsidTr="000543C2">
        <w:trPr>
          <w:trHeight w:val="14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Обеспечение дифференцированного подхода.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C2" w:rsidRPr="000543C2" w:rsidTr="000543C2">
        <w:trPr>
          <w:trHeight w:val="14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изучения работы учителя с обучающимися низких учебных возможностей.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C2" w:rsidRPr="000543C2" w:rsidTr="000543C2">
        <w:trPr>
          <w:trHeight w:val="2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за отработкой материала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C2" w:rsidRPr="000543C2" w:rsidTr="000543C2">
        <w:trPr>
          <w:trHeight w:val="59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Анализ работы с учащимися низких учебных возможностей, перспективы работы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3C2" w:rsidRPr="000543C2" w:rsidRDefault="000543C2" w:rsidP="000543C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543C2" w:rsidRPr="000543C2" w:rsidRDefault="000543C2" w:rsidP="000543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3C2" w:rsidRPr="000543C2" w:rsidRDefault="000543C2" w:rsidP="000543C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543C2" w:rsidRPr="000543C2" w:rsidRDefault="000543C2" w:rsidP="00EE1BE0">
      <w:pPr>
        <w:spacing w:after="0" w:line="100" w:lineRule="atLeast"/>
        <w:ind w:left="613"/>
        <w:rPr>
          <w:rFonts w:ascii="Times New Roman" w:hAnsi="Times New Roman" w:cs="Times New Roman"/>
          <w:sz w:val="24"/>
          <w:szCs w:val="24"/>
        </w:rPr>
      </w:pPr>
    </w:p>
    <w:p w:rsidR="001774DD" w:rsidRPr="000543C2" w:rsidRDefault="001774DD" w:rsidP="00CE1B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82781" w:rsidRPr="00682781" w:rsidRDefault="00682781" w:rsidP="006827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</w:t>
      </w:r>
      <w:r w:rsidRPr="00682781">
        <w:rPr>
          <w:rFonts w:ascii="Times New Roman" w:hAnsi="Times New Roman" w:cs="Times New Roman"/>
          <w:sz w:val="24"/>
          <w:szCs w:val="24"/>
        </w:rPr>
        <w:t>.Подготовка более активных форм работы с родителями и учениками для повышения</w:t>
      </w:r>
    </w:p>
    <w:p w:rsidR="00682781" w:rsidRDefault="00682781" w:rsidP="006827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781">
        <w:rPr>
          <w:rFonts w:ascii="Times New Roman" w:hAnsi="Times New Roman" w:cs="Times New Roman"/>
          <w:sz w:val="24"/>
          <w:szCs w:val="24"/>
        </w:rPr>
        <w:t>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781" w:rsidRDefault="00682781" w:rsidP="006827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781" w:rsidRPr="00682781" w:rsidRDefault="00682781" w:rsidP="0068278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781">
        <w:rPr>
          <w:rFonts w:ascii="Times New Roman" w:hAnsi="Times New Roman" w:cs="Times New Roman"/>
          <w:b/>
          <w:sz w:val="24"/>
          <w:szCs w:val="24"/>
        </w:rPr>
        <w:t>Подготовка более активных форм работы с родителями и учениками для повышения результатов обучения.</w:t>
      </w:r>
    </w:p>
    <w:p w:rsidR="00682781" w:rsidRPr="00682781" w:rsidRDefault="00682781" w:rsidP="0068278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781">
        <w:rPr>
          <w:rFonts w:ascii="Times New Roman" w:hAnsi="Times New Roman" w:cs="Times New Roman"/>
          <w:sz w:val="24"/>
          <w:szCs w:val="24"/>
        </w:rPr>
        <w:t>Успешность воспитательного процесса зависит от того, как складываются отношения между педагогами, учащимися и родителями. Родители и педагоги – воспитатели одних и тех же детей, и результат воспитания может быть успешным тогда, когда учителя и родители станут союзниками.</w:t>
      </w:r>
    </w:p>
    <w:p w:rsidR="00682781" w:rsidRPr="00682781" w:rsidRDefault="00682781" w:rsidP="0068278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781">
        <w:rPr>
          <w:rFonts w:ascii="Times New Roman" w:hAnsi="Times New Roman" w:cs="Times New Roman"/>
          <w:sz w:val="24"/>
          <w:szCs w:val="24"/>
        </w:rPr>
        <w:t>Осуществление данной цели станет возможным через постановку следующих задач:</w:t>
      </w:r>
    </w:p>
    <w:p w:rsidR="00682781" w:rsidRPr="00682781" w:rsidRDefault="00682781" w:rsidP="0068278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781">
        <w:rPr>
          <w:rFonts w:ascii="Times New Roman" w:hAnsi="Times New Roman" w:cs="Times New Roman"/>
          <w:sz w:val="24"/>
          <w:szCs w:val="24"/>
        </w:rPr>
        <w:t xml:space="preserve"> - Определить теоретические основы проблемы взаимодействия школы с родителями.</w:t>
      </w:r>
    </w:p>
    <w:p w:rsidR="00682781" w:rsidRPr="00682781" w:rsidRDefault="00682781" w:rsidP="0068278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781">
        <w:rPr>
          <w:rFonts w:ascii="Times New Roman" w:hAnsi="Times New Roman" w:cs="Times New Roman"/>
          <w:sz w:val="24"/>
          <w:szCs w:val="24"/>
        </w:rPr>
        <w:t xml:space="preserve"> - Дать представление о формах взаимодействия школы с родителями.</w:t>
      </w:r>
    </w:p>
    <w:p w:rsidR="00682781" w:rsidRPr="00682781" w:rsidRDefault="00682781" w:rsidP="00682781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81">
        <w:rPr>
          <w:rFonts w:ascii="Times New Roman" w:hAnsi="Times New Roman" w:cs="Times New Roman"/>
          <w:sz w:val="24"/>
          <w:szCs w:val="24"/>
        </w:rPr>
        <w:t xml:space="preserve"> - Рассмотреть возможность новых подходов к активному вовлечению родителей в процесс воспитания детей.</w:t>
      </w:r>
    </w:p>
    <w:p w:rsidR="00682781" w:rsidRPr="00682781" w:rsidRDefault="00682781" w:rsidP="00682781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781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школы с родителями</w:t>
      </w:r>
      <w:r w:rsidRPr="0068278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625"/>
        <w:gridCol w:w="1646"/>
        <w:gridCol w:w="3398"/>
        <w:gridCol w:w="10"/>
      </w:tblGrid>
      <w:tr w:rsidR="00682781" w:rsidRPr="00682781" w:rsidTr="00682781">
        <w:trPr>
          <w:gridAfter w:val="1"/>
          <w:wAfter w:w="10" w:type="dxa"/>
          <w:trHeight w:val="176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81" w:rsidRPr="00682781" w:rsidRDefault="00682781" w:rsidP="0068278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 педагогов и родителей</w:t>
            </w:r>
          </w:p>
        </w:tc>
        <w:tc>
          <w:tcPr>
            <w:tcW w:w="50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2781" w:rsidRPr="00682781" w:rsidRDefault="00682781" w:rsidP="006827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81" w:rsidRPr="00A2637E" w:rsidTr="00682781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81" w:rsidRPr="00682781" w:rsidRDefault="00682781" w:rsidP="0068278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коллективные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81" w:rsidRPr="00682781" w:rsidRDefault="00682781" w:rsidP="0068278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81" w:rsidRPr="00682781" w:rsidRDefault="00682781" w:rsidP="0068278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</w:t>
            </w:r>
          </w:p>
        </w:tc>
      </w:tr>
      <w:tr w:rsidR="00682781" w:rsidRPr="00A2637E" w:rsidTr="00682781">
        <w:tblPrEx>
          <w:tblCellMar>
            <w:left w:w="108" w:type="dxa"/>
            <w:right w:w="108" w:type="dxa"/>
          </w:tblCellMar>
        </w:tblPrEx>
        <w:trPr>
          <w:trHeight w:val="145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t xml:space="preserve"> -Родительское собрание.</w:t>
            </w:r>
          </w:p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t xml:space="preserve"> -Конференция по обмену опытом.</w:t>
            </w:r>
          </w:p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t xml:space="preserve"> - Вечер вопросов и ответов.</w:t>
            </w:r>
          </w:p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t xml:space="preserve"> -Диспут-размышление по проблемам </w:t>
            </w:r>
            <w:r w:rsidRPr="0068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воспитания.</w:t>
            </w:r>
          </w:p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t xml:space="preserve"> -Встреча родителей с администрацией школы, учителями класса.</w:t>
            </w:r>
          </w:p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t>-Организация общих мероприятий с участием родителей в ведущих ролях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-Взаимодействие с родительским комитетом</w:t>
            </w:r>
          </w:p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t xml:space="preserve"> -Взаимодействие с творческими группами.</w:t>
            </w:r>
          </w:p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t xml:space="preserve"> -Групповые консультации.</w:t>
            </w:r>
          </w:p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t xml:space="preserve"> -Практические занятия для родителей с привлечением </w:t>
            </w:r>
            <w:r w:rsidRPr="0068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специалистов.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-Беседа.</w:t>
            </w:r>
          </w:p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t xml:space="preserve"> -Посещение на дому.</w:t>
            </w:r>
          </w:p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t xml:space="preserve"> -Консультация-размышление.</w:t>
            </w:r>
          </w:p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t xml:space="preserve"> -Выполнение индивидуальных поручений.</w:t>
            </w:r>
          </w:p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t xml:space="preserve"> -Переписка.</w:t>
            </w:r>
          </w:p>
          <w:p w:rsidR="00682781" w:rsidRPr="00682781" w:rsidRDefault="00682781" w:rsidP="0068278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1">
              <w:rPr>
                <w:rFonts w:ascii="Times New Roman" w:hAnsi="Times New Roman" w:cs="Times New Roman"/>
                <w:sz w:val="24"/>
                <w:szCs w:val="24"/>
              </w:rPr>
              <w:t xml:space="preserve"> -Телефонный разговор.</w:t>
            </w:r>
          </w:p>
        </w:tc>
      </w:tr>
    </w:tbl>
    <w:p w:rsidR="00682781" w:rsidRPr="00682781" w:rsidRDefault="00682781" w:rsidP="00682781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104" w:rsidRPr="009C3104" w:rsidRDefault="009C3104" w:rsidP="009C310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310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C3104">
        <w:rPr>
          <w:rFonts w:ascii="Times New Roman" w:hAnsi="Times New Roman" w:cs="Times New Roman"/>
          <w:sz w:val="24"/>
          <w:szCs w:val="24"/>
        </w:rPr>
        <w:t xml:space="preserve"> Мониторинг профессиональных проблем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104">
        <w:rPr>
          <w:rFonts w:ascii="Times New Roman" w:hAnsi="Times New Roman" w:cs="Times New Roman"/>
          <w:sz w:val="24"/>
          <w:szCs w:val="24"/>
        </w:rPr>
        <w:t>дефицитов педагогов ОО, показывающих</w:t>
      </w:r>
    </w:p>
    <w:p w:rsidR="00682781" w:rsidRPr="009C3104" w:rsidRDefault="009C3104" w:rsidP="009C310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104">
        <w:rPr>
          <w:rFonts w:ascii="Times New Roman" w:hAnsi="Times New Roman" w:cs="Times New Roman"/>
          <w:sz w:val="24"/>
          <w:szCs w:val="24"/>
        </w:rPr>
        <w:t>стабильно низкие образовательные результаты.</w:t>
      </w:r>
    </w:p>
    <w:p w:rsidR="00682781" w:rsidRPr="00682781" w:rsidRDefault="00682781" w:rsidP="00682781">
      <w:pPr>
        <w:spacing w:after="0" w:line="100" w:lineRule="atLeast"/>
        <w:ind w:left="6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104" w:rsidRPr="009C3104" w:rsidRDefault="009C3104" w:rsidP="009C31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C3104">
        <w:rPr>
          <w:rFonts w:ascii="Times New Roman" w:hAnsi="Times New Roman" w:cs="Times New Roman"/>
          <w:b/>
          <w:bCs/>
          <w:sz w:val="24"/>
          <w:szCs w:val="24"/>
        </w:rPr>
        <w:t>Мониторинг профессиональных затруднений педагогов</w:t>
      </w:r>
    </w:p>
    <w:p w:rsidR="009C3104" w:rsidRPr="009C3104" w:rsidRDefault="009C3104" w:rsidP="009C31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C3104">
        <w:rPr>
          <w:rFonts w:ascii="Times New Roman" w:hAnsi="Times New Roman" w:cs="Times New Roman"/>
          <w:sz w:val="24"/>
          <w:szCs w:val="24"/>
        </w:rPr>
        <w:t>I этап (организационно - подготовительный):</w:t>
      </w:r>
    </w:p>
    <w:p w:rsidR="009C3104" w:rsidRPr="009C3104" w:rsidRDefault="009C3104" w:rsidP="009C31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C3104">
        <w:rPr>
          <w:rFonts w:ascii="Times New Roman" w:hAnsi="Times New Roman" w:cs="Times New Roman"/>
          <w:sz w:val="24"/>
          <w:szCs w:val="24"/>
        </w:rPr>
        <w:t>- разработка Положения о мониторинге профессиональных затруднений педагогов;</w:t>
      </w:r>
    </w:p>
    <w:p w:rsidR="009C3104" w:rsidRPr="009C3104" w:rsidRDefault="009C3104" w:rsidP="009C31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C3104">
        <w:rPr>
          <w:rFonts w:ascii="Times New Roman" w:hAnsi="Times New Roman" w:cs="Times New Roman"/>
          <w:sz w:val="24"/>
          <w:szCs w:val="24"/>
        </w:rPr>
        <w:t>- составление циклограммы мониторинга;</w:t>
      </w:r>
    </w:p>
    <w:p w:rsidR="009C3104" w:rsidRPr="009C3104" w:rsidRDefault="009C3104" w:rsidP="009C31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C3104">
        <w:rPr>
          <w:rFonts w:ascii="Times New Roman" w:hAnsi="Times New Roman" w:cs="Times New Roman"/>
          <w:sz w:val="24"/>
          <w:szCs w:val="24"/>
        </w:rPr>
        <w:t>- подбор и разработка диагностического инструментария.</w:t>
      </w:r>
    </w:p>
    <w:p w:rsidR="009C3104" w:rsidRPr="009C3104" w:rsidRDefault="009C3104" w:rsidP="009C31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C3104">
        <w:rPr>
          <w:rFonts w:ascii="Times New Roman" w:hAnsi="Times New Roman" w:cs="Times New Roman"/>
          <w:sz w:val="24"/>
          <w:szCs w:val="24"/>
        </w:rPr>
        <w:t xml:space="preserve">II этап (практический): </w:t>
      </w:r>
    </w:p>
    <w:p w:rsidR="009C3104" w:rsidRPr="009C3104" w:rsidRDefault="009C3104" w:rsidP="009C31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C3104">
        <w:rPr>
          <w:rFonts w:ascii="Times New Roman" w:hAnsi="Times New Roman" w:cs="Times New Roman"/>
          <w:sz w:val="24"/>
          <w:szCs w:val="24"/>
        </w:rPr>
        <w:t xml:space="preserve">- проведение мониторинговых процедур; </w:t>
      </w:r>
    </w:p>
    <w:p w:rsidR="009C3104" w:rsidRPr="009C3104" w:rsidRDefault="009C3104" w:rsidP="009C31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C3104">
        <w:rPr>
          <w:rFonts w:ascii="Times New Roman" w:hAnsi="Times New Roman" w:cs="Times New Roman"/>
          <w:sz w:val="24"/>
          <w:szCs w:val="24"/>
        </w:rPr>
        <w:t>- анализ промежуточных результатов;</w:t>
      </w:r>
    </w:p>
    <w:p w:rsidR="009C3104" w:rsidRPr="009C3104" w:rsidRDefault="009C3104" w:rsidP="009C31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C3104">
        <w:rPr>
          <w:rFonts w:ascii="Times New Roman" w:hAnsi="Times New Roman" w:cs="Times New Roman"/>
          <w:sz w:val="24"/>
          <w:szCs w:val="24"/>
        </w:rPr>
        <w:t xml:space="preserve">- анализ работы по программе мониторинга. </w:t>
      </w:r>
    </w:p>
    <w:p w:rsidR="009C3104" w:rsidRPr="009C3104" w:rsidRDefault="009C3104" w:rsidP="009C31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C3104">
        <w:rPr>
          <w:rFonts w:ascii="Times New Roman" w:hAnsi="Times New Roman" w:cs="Times New Roman"/>
          <w:sz w:val="24"/>
          <w:szCs w:val="24"/>
        </w:rPr>
        <w:t>III этап (обобщающий):</w:t>
      </w:r>
    </w:p>
    <w:p w:rsidR="009C3104" w:rsidRPr="009C3104" w:rsidRDefault="009C3104" w:rsidP="009C31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C3104">
        <w:rPr>
          <w:rFonts w:ascii="Times New Roman" w:hAnsi="Times New Roman" w:cs="Times New Roman"/>
          <w:sz w:val="24"/>
          <w:szCs w:val="24"/>
        </w:rPr>
        <w:t>- разработка психолого-педагогических, методических материалов в помощь педагогам по направлениям профессиональной деятельности, вызывающих затруднения;</w:t>
      </w:r>
    </w:p>
    <w:p w:rsidR="009C3104" w:rsidRPr="009C3104" w:rsidRDefault="009C3104" w:rsidP="009C31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C3104">
        <w:rPr>
          <w:rFonts w:ascii="Times New Roman" w:hAnsi="Times New Roman" w:cs="Times New Roman"/>
          <w:sz w:val="24"/>
          <w:szCs w:val="24"/>
        </w:rPr>
        <w:t>- корректировка и совершенствование программы мониторинга;</w:t>
      </w:r>
    </w:p>
    <w:p w:rsidR="009C3104" w:rsidRPr="009C3104" w:rsidRDefault="009C3104" w:rsidP="009C310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C3104">
        <w:rPr>
          <w:rFonts w:ascii="Times New Roman" w:hAnsi="Times New Roman" w:cs="Times New Roman"/>
          <w:sz w:val="24"/>
          <w:szCs w:val="24"/>
        </w:rPr>
        <w:t xml:space="preserve"> - аналитическая справка по результатам диагностики профессиональных затруднений педагогических работников.</w:t>
      </w:r>
    </w:p>
    <w:p w:rsidR="009C3104" w:rsidRPr="009C3104" w:rsidRDefault="009C3104" w:rsidP="009C3104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9C3104">
        <w:rPr>
          <w:rFonts w:ascii="Times New Roman" w:hAnsi="Times New Roman" w:cs="Times New Roman"/>
          <w:sz w:val="24"/>
          <w:szCs w:val="24"/>
        </w:rPr>
        <w:t>Для выявления профессиональных затруднений педагогов школ будет использована «Карта комплексной диагностики профессиональных затруднений педагогов», с помощью которой можно диагностировать профессиональные затруднения</w:t>
      </w:r>
      <w:r w:rsidRPr="00E55734">
        <w:rPr>
          <w:sz w:val="24"/>
          <w:szCs w:val="24"/>
        </w:rPr>
        <w:t xml:space="preserve"> </w:t>
      </w:r>
      <w:r w:rsidRPr="009C3104">
        <w:rPr>
          <w:rFonts w:ascii="Times New Roman" w:hAnsi="Times New Roman" w:cs="Times New Roman"/>
          <w:sz w:val="24"/>
          <w:szCs w:val="24"/>
        </w:rPr>
        <w:t>по таким областям как: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Общепедагогическая.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Владение современными образовательными технологиями.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Владение технологиями педагогической диагностики, психолого-педагогической коррекции, снятия стрессов.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Владение методическими приемами, педагогическими средствами и их совершенствование.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Умение работать с информационными источниками.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Умение осуществлять оценочно-ценностную рефлексию.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Знание теоретических основ науки преподаваемого предмета.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lastRenderedPageBreak/>
        <w:t>-Знание методов науки преподаваемого предмета.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Знание истории развития науки и современных её достижений.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Знание содержания образования учащихся по учебному предмету.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Знание методов и приемов обучения школьников учебному предмету.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Знание форм организации обучения школьников учебному предмету.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Знание средств обучения школьников учебному предмету.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Знание психологических особенностей учащихся.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Знание психологических закономерностей обучения, воспитания и развития школьников.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Знание теоретических основ педагогики.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Знание педагогических технологий.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Владение ораторским искусством, умением убеждать, аргументировать свою позицию.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 xml:space="preserve">- Эмоциональное выгорание  </w:t>
      </w:r>
    </w:p>
    <w:p w:rsidR="009C3104" w:rsidRPr="00AF4409" w:rsidRDefault="009C3104" w:rsidP="00AF4409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409">
        <w:rPr>
          <w:rFonts w:ascii="Times New Roman" w:hAnsi="Times New Roman" w:cs="Times New Roman"/>
          <w:sz w:val="24"/>
          <w:szCs w:val="24"/>
        </w:rPr>
        <w:t>Анализ полученных данных позволит сделать следующие выводы: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-Умение организовать исследовательскую, самостоятельную работу учащихся.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 xml:space="preserve">- Владение приемами диагностики уровня тревожности и снятия стресса у учащихся. 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Владение методами обработки результатов эксперимента.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Умение адаптировать получаемую новую информацию для школьников различного уровня подготовки.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Умение прогнозировать результаты профессиональной деятельности.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Ориентацию в многообразии методов научного познания.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Ориентацию в истории научных открытий и владение содержанием о современных достижениях науки и практики.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-Ориентацию в учебных планах и программах преподавания учебного предмета.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Ориентацию в новых методах и приемах обучения, в новых подходах к использованию традиционных методов обучения.</w:t>
      </w:r>
    </w:p>
    <w:p w:rsidR="009C3104" w:rsidRPr="00E55734" w:rsidRDefault="009C3104" w:rsidP="009C3104">
      <w:pPr>
        <w:pStyle w:val="10"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Понимание взаимной связи содержания, форм и методов обучения учащихся учебному предмету.</w:t>
      </w:r>
    </w:p>
    <w:p w:rsidR="009C3104" w:rsidRPr="00E55734" w:rsidRDefault="009C3104" w:rsidP="00AF4409">
      <w:pPr>
        <w:pStyle w:val="10"/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-Ориентацию в разнообразии, специфике и условиях использования различных средств обучения учащихся учебному предмету.</w:t>
      </w:r>
    </w:p>
    <w:p w:rsidR="009C3104" w:rsidRPr="00E55734" w:rsidRDefault="009C3104" w:rsidP="00AF4409">
      <w:pPr>
        <w:pStyle w:val="10"/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Понимание закономерностей познания.</w:t>
      </w:r>
    </w:p>
    <w:p w:rsidR="009C3104" w:rsidRPr="00E55734" w:rsidRDefault="009C3104" w:rsidP="00AF4409">
      <w:pPr>
        <w:pStyle w:val="10"/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Ориентацию в классификации методов обучения и характеристика каждого из них</w:t>
      </w:r>
    </w:p>
    <w:p w:rsidR="009C3104" w:rsidRPr="00E55734" w:rsidRDefault="009C3104" w:rsidP="00AF4409">
      <w:pPr>
        <w:pStyle w:val="10"/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Владение приемами планирования и организации личного труда и труда школьников.</w:t>
      </w:r>
    </w:p>
    <w:p w:rsidR="009C3104" w:rsidRPr="00E55734" w:rsidRDefault="009C3104" w:rsidP="00AF4409">
      <w:pPr>
        <w:pStyle w:val="10"/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Умение конструктивно взаимодействовать со смежными специалистами по вопросам развития способностей детей и подростков, осуществлять взаимодействие с варьированием позиции партнерства и лидерства участников образовательного процесса.</w:t>
      </w:r>
    </w:p>
    <w:p w:rsidR="009C3104" w:rsidRPr="00E55734" w:rsidRDefault="009C3104" w:rsidP="00AF4409">
      <w:pPr>
        <w:pStyle w:val="10"/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Умение организовать исследовательскую, самостоятельную работу учащихся.</w:t>
      </w:r>
    </w:p>
    <w:p w:rsidR="009C3104" w:rsidRPr="00E55734" w:rsidRDefault="009C3104" w:rsidP="00AF4409">
      <w:pPr>
        <w:pStyle w:val="10"/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34">
        <w:rPr>
          <w:rFonts w:ascii="Times New Roman" w:hAnsi="Times New Roman" w:cs="Times New Roman"/>
          <w:sz w:val="24"/>
          <w:szCs w:val="24"/>
        </w:rPr>
        <w:t>- 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</w:r>
    </w:p>
    <w:p w:rsidR="00682781" w:rsidRDefault="00682781" w:rsidP="00EE1BE0">
      <w:pPr>
        <w:spacing w:after="0" w:line="100" w:lineRule="atLeast"/>
        <w:ind w:left="613"/>
        <w:rPr>
          <w:rFonts w:ascii="Times New Roman" w:hAnsi="Times New Roman" w:cs="Times New Roman"/>
          <w:b/>
          <w:sz w:val="24"/>
          <w:szCs w:val="24"/>
        </w:rPr>
      </w:pPr>
    </w:p>
    <w:p w:rsidR="001774DD" w:rsidRPr="000543C2" w:rsidRDefault="001774DD" w:rsidP="00EE1BE0">
      <w:pPr>
        <w:spacing w:after="0" w:line="100" w:lineRule="atLeast"/>
        <w:ind w:left="613"/>
        <w:rPr>
          <w:rFonts w:ascii="Times New Roman" w:hAnsi="Times New Roman" w:cs="Times New Roman"/>
          <w:b/>
          <w:sz w:val="24"/>
          <w:szCs w:val="24"/>
        </w:rPr>
      </w:pPr>
      <w:r w:rsidRPr="000543C2">
        <w:rPr>
          <w:rFonts w:ascii="Times New Roman" w:hAnsi="Times New Roman" w:cs="Times New Roman"/>
          <w:b/>
          <w:sz w:val="24"/>
          <w:szCs w:val="24"/>
        </w:rPr>
        <w:t xml:space="preserve">МКОУ «СОШ </w:t>
      </w:r>
      <w:proofErr w:type="spellStart"/>
      <w:r w:rsidRPr="000543C2">
        <w:rPr>
          <w:rFonts w:ascii="Times New Roman" w:hAnsi="Times New Roman" w:cs="Times New Roman"/>
          <w:b/>
          <w:sz w:val="24"/>
          <w:szCs w:val="24"/>
        </w:rPr>
        <w:t>Эльтаркач</w:t>
      </w:r>
      <w:proofErr w:type="spellEnd"/>
      <w:r w:rsidRPr="000543C2">
        <w:rPr>
          <w:rFonts w:ascii="Times New Roman" w:hAnsi="Times New Roman" w:cs="Times New Roman"/>
          <w:b/>
          <w:sz w:val="24"/>
          <w:szCs w:val="24"/>
        </w:rPr>
        <w:t>»</w:t>
      </w:r>
    </w:p>
    <w:p w:rsidR="001774DD" w:rsidRDefault="001774DD" w:rsidP="001774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774DD" w:rsidRPr="00313D36" w:rsidRDefault="001774DD" w:rsidP="0017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13D36">
        <w:rPr>
          <w:rFonts w:ascii="Times New Roman" w:hAnsi="Times New Roman" w:cs="Times New Roman"/>
          <w:b/>
          <w:sz w:val="24"/>
          <w:szCs w:val="24"/>
        </w:rPr>
        <w:t>адровый состав школы:</w:t>
      </w:r>
    </w:p>
    <w:p w:rsidR="001774DD" w:rsidRPr="00313D36" w:rsidRDefault="001774DD" w:rsidP="001774DD">
      <w:pPr>
        <w:spacing w:after="0" w:line="240" w:lineRule="auto"/>
        <w:ind w:left="613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23 педагога</w:t>
      </w:r>
    </w:p>
    <w:p w:rsidR="001774DD" w:rsidRPr="00313D36" w:rsidRDefault="001774DD" w:rsidP="001774DD">
      <w:pPr>
        <w:spacing w:after="0" w:line="240" w:lineRule="auto"/>
        <w:ind w:left="613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высшая категория  -10</w:t>
      </w:r>
    </w:p>
    <w:p w:rsidR="001774DD" w:rsidRPr="00313D36" w:rsidRDefault="001774DD" w:rsidP="001774DD">
      <w:pPr>
        <w:spacing w:after="0" w:line="240" w:lineRule="auto"/>
        <w:ind w:left="613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первая категория -9</w:t>
      </w:r>
    </w:p>
    <w:p w:rsidR="001774DD" w:rsidRPr="00313D36" w:rsidRDefault="001774DD" w:rsidP="001774DD">
      <w:pPr>
        <w:spacing w:after="0" w:line="240" w:lineRule="auto"/>
        <w:ind w:left="253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lastRenderedPageBreak/>
        <w:t xml:space="preserve">      соответствие занимаемой должности  -4</w:t>
      </w:r>
    </w:p>
    <w:p w:rsidR="001774DD" w:rsidRPr="00313D36" w:rsidRDefault="001774DD" w:rsidP="001774DD">
      <w:pPr>
        <w:spacing w:after="0" w:line="240" w:lineRule="auto"/>
        <w:ind w:left="613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Почетный работник ОО -1.</w:t>
      </w:r>
    </w:p>
    <w:p w:rsidR="001774DD" w:rsidRPr="00313D36" w:rsidRDefault="001774DD" w:rsidP="001774D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13D36">
        <w:rPr>
          <w:rFonts w:ascii="Times New Roman" w:hAnsi="Times New Roman" w:cs="Times New Roman"/>
          <w:b/>
          <w:sz w:val="24"/>
          <w:szCs w:val="24"/>
        </w:rPr>
        <w:t>онтингент обучающихся:</w:t>
      </w:r>
    </w:p>
    <w:p w:rsidR="001774DD" w:rsidRPr="00313D36" w:rsidRDefault="001774DD" w:rsidP="001774DD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Всего-140</w:t>
      </w:r>
    </w:p>
    <w:p w:rsidR="001774DD" w:rsidRPr="00313D36" w:rsidRDefault="001774DD" w:rsidP="001774DD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Начальная школа-71</w:t>
      </w:r>
    </w:p>
    <w:p w:rsidR="001774DD" w:rsidRPr="00313D36" w:rsidRDefault="001774DD" w:rsidP="001774DD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Среднее звено-65</w:t>
      </w:r>
    </w:p>
    <w:p w:rsidR="001774DD" w:rsidRDefault="001774DD" w:rsidP="001774DD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Старшее звено-4</w:t>
      </w:r>
    </w:p>
    <w:p w:rsidR="00AF4409" w:rsidRDefault="00AF4409" w:rsidP="001774DD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</w:p>
    <w:p w:rsidR="00AF4409" w:rsidRPr="00313D36" w:rsidRDefault="00AF4409" w:rsidP="00AF4409">
      <w:pPr>
        <w:spacing w:line="100" w:lineRule="atLeast"/>
        <w:ind w:lef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13D36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обеспечение:</w:t>
      </w:r>
    </w:p>
    <w:p w:rsidR="00AF4409" w:rsidRPr="00313D36" w:rsidRDefault="00AF4409" w:rsidP="00AF4409">
      <w:pPr>
        <w:spacing w:after="0" w:line="240" w:lineRule="auto"/>
        <w:ind w:left="253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Разработки уроков и внеклассных мероприятий</w:t>
      </w:r>
    </w:p>
    <w:p w:rsidR="00AF4409" w:rsidRPr="00313D36" w:rsidRDefault="00AF4409" w:rsidP="00AF4409">
      <w:pPr>
        <w:spacing w:after="0" w:line="240" w:lineRule="auto"/>
        <w:ind w:left="613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AF4409" w:rsidRPr="00313D36" w:rsidRDefault="00AF4409" w:rsidP="00AF4409">
      <w:pPr>
        <w:spacing w:after="0" w:line="240" w:lineRule="auto"/>
        <w:ind w:left="253"/>
        <w:rPr>
          <w:rFonts w:ascii="Times New Roman" w:hAnsi="Times New Roman" w:cs="Times New Roman"/>
          <w:b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Демонстрационный материал</w:t>
      </w:r>
    </w:p>
    <w:p w:rsidR="00AF4409" w:rsidRPr="00313D36" w:rsidRDefault="00AF4409" w:rsidP="00AF4409">
      <w:pPr>
        <w:spacing w:before="120" w:after="0" w:line="240" w:lineRule="auto"/>
        <w:ind w:left="-108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b/>
          <w:sz w:val="24"/>
          <w:szCs w:val="24"/>
        </w:rPr>
        <w:t>- материально-техническая база:</w:t>
      </w:r>
    </w:p>
    <w:p w:rsidR="00AF4409" w:rsidRPr="00313D36" w:rsidRDefault="00AF4409" w:rsidP="00AF44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3D36">
        <w:rPr>
          <w:rFonts w:ascii="Times New Roman" w:eastAsia="Calibri" w:hAnsi="Times New Roman" w:cs="Times New Roman"/>
          <w:bCs/>
          <w:sz w:val="24"/>
          <w:szCs w:val="24"/>
        </w:rPr>
        <w:t xml:space="preserve">Школа работает в 1 здании, занятия организованы в одну смену. </w:t>
      </w:r>
    </w:p>
    <w:p w:rsidR="00AF4409" w:rsidRPr="00313D36" w:rsidRDefault="00AF4409" w:rsidP="00AF440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D36">
        <w:rPr>
          <w:rFonts w:ascii="Times New Roman" w:eastAsia="Calibri" w:hAnsi="Times New Roman" w:cs="Times New Roman"/>
          <w:sz w:val="24"/>
          <w:szCs w:val="24"/>
        </w:rPr>
        <w:t>Б</w:t>
      </w:r>
      <w:r w:rsidRPr="00313D36">
        <w:rPr>
          <w:rFonts w:ascii="Times New Roman" w:eastAsia="Calibri" w:hAnsi="Times New Roman" w:cs="Times New Roman"/>
          <w:bCs/>
          <w:sz w:val="24"/>
          <w:szCs w:val="24"/>
        </w:rPr>
        <w:t xml:space="preserve">иблиотека обеспечена не в полном объёме учебной, методической, художественной и </w:t>
      </w:r>
      <w:r w:rsidRPr="00313D36">
        <w:rPr>
          <w:rFonts w:ascii="Times New Roman" w:eastAsia="Calibri" w:hAnsi="Times New Roman" w:cs="Times New Roman"/>
          <w:sz w:val="24"/>
          <w:szCs w:val="24"/>
        </w:rPr>
        <w:t xml:space="preserve">научно-популярной </w:t>
      </w:r>
      <w:r w:rsidRPr="00313D36">
        <w:rPr>
          <w:rFonts w:ascii="Times New Roman" w:eastAsia="Calibri" w:hAnsi="Times New Roman" w:cs="Times New Roman"/>
          <w:bCs/>
          <w:sz w:val="24"/>
          <w:szCs w:val="24"/>
        </w:rPr>
        <w:t>литерат</w:t>
      </w:r>
      <w:r w:rsidRPr="00313D36">
        <w:rPr>
          <w:rFonts w:ascii="Times New Roman" w:hAnsi="Times New Roman" w:cs="Times New Roman"/>
          <w:bCs/>
          <w:sz w:val="24"/>
          <w:szCs w:val="24"/>
        </w:rPr>
        <w:t xml:space="preserve">урой.  </w:t>
      </w:r>
      <w:r w:rsidRPr="00313D36">
        <w:rPr>
          <w:rFonts w:ascii="Times New Roman" w:hAnsi="Times New Roman" w:cs="Times New Roman"/>
          <w:sz w:val="24"/>
          <w:szCs w:val="24"/>
        </w:rPr>
        <w:t>Библиотечный фонд школы в неполной мере позволяет обеспечить учебной литературой всех учащихся по всем образовательным областям.</w:t>
      </w:r>
    </w:p>
    <w:p w:rsidR="00AF4409" w:rsidRPr="00313D36" w:rsidRDefault="00AF4409" w:rsidP="00AF44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D36">
        <w:rPr>
          <w:rFonts w:ascii="Times New Roman" w:hAnsi="Times New Roman" w:cs="Times New Roman"/>
          <w:bCs/>
          <w:sz w:val="24"/>
          <w:szCs w:val="24"/>
        </w:rPr>
        <w:t>Есть спортивная площадка.</w:t>
      </w:r>
      <w:r w:rsidRPr="00313D3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313D36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Учебно-методическое и материально-техническое оснащение учебного процесса не в полном объёме соответствует требованиям реализуемых образовательных программ. </w:t>
      </w:r>
      <w:r w:rsidRPr="00313D36">
        <w:rPr>
          <w:rFonts w:ascii="Times New Roman" w:hAnsi="Times New Roman" w:cs="Times New Roman"/>
          <w:sz w:val="24"/>
          <w:szCs w:val="24"/>
        </w:rPr>
        <w:t xml:space="preserve">Иллюстративно-наглядный материал по всем предметам учебного плана имеется. </w:t>
      </w:r>
      <w:r w:rsidRPr="00313D36">
        <w:rPr>
          <w:rFonts w:ascii="Times New Roman" w:eastAsia="Calibri" w:hAnsi="Times New Roman" w:cs="Times New Roman"/>
          <w:bCs/>
          <w:sz w:val="24"/>
          <w:szCs w:val="24"/>
        </w:rPr>
        <w:t xml:space="preserve">В школе имеется выход в сеть интернет, компьютеры, принтеры, сканеры, ксерокс,   мультимедийные проекторы. </w:t>
      </w:r>
      <w:r w:rsidRPr="00313D36">
        <w:rPr>
          <w:rFonts w:ascii="Times New Roman" w:hAnsi="Times New Roman" w:cs="Times New Roman"/>
          <w:sz w:val="24"/>
          <w:szCs w:val="24"/>
        </w:rPr>
        <w:t xml:space="preserve">В кабинетах начальных классов установлено 3 интерактивных комплекса, для проведения уроков по ФГОС. Имеются мультимедийные проекторы (9 </w:t>
      </w:r>
      <w:proofErr w:type="spellStart"/>
      <w:r w:rsidRPr="00313D3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313D36">
        <w:rPr>
          <w:rFonts w:ascii="Times New Roman" w:hAnsi="Times New Roman" w:cs="Times New Roman"/>
          <w:sz w:val="24"/>
          <w:szCs w:val="24"/>
        </w:rPr>
        <w:t xml:space="preserve">). Обеспеченность школы компьютерной техникой (25 шт.). На один компьютер приходится 7 обучающихся.  Школа  подключена к сети Интернет, имеется сайт, который отражает все события жизни школы. Все учителя и большинство учеников имеют практические навыки работы на компьютере. 50 % учителей имеют компьютер дома. </w:t>
      </w:r>
    </w:p>
    <w:p w:rsidR="00AF4409" w:rsidRPr="00313D36" w:rsidRDefault="00AF4409" w:rsidP="00AF44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Состояние  здания школы в основном соответствует санитарным нормам и пожарной безопасности.</w:t>
      </w:r>
      <w:r w:rsidRPr="00313D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4409" w:rsidRPr="00313D36" w:rsidRDefault="00AF4409" w:rsidP="00AF4409">
      <w:pPr>
        <w:spacing w:after="0" w:line="240" w:lineRule="auto"/>
        <w:ind w:left="-108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b/>
          <w:sz w:val="24"/>
          <w:szCs w:val="24"/>
        </w:rPr>
        <w:t>-дополнительные факторы:</w:t>
      </w:r>
    </w:p>
    <w:p w:rsidR="00AF4409" w:rsidRDefault="00AF4409" w:rsidP="00AF4409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Вовлечение всех учащихся во внеурочную работу.</w:t>
      </w:r>
    </w:p>
    <w:p w:rsidR="00CE1BB7" w:rsidRPr="00313D36" w:rsidRDefault="00CE1BB7" w:rsidP="001774DD">
      <w:pPr>
        <w:spacing w:after="0" w:line="240" w:lineRule="auto"/>
        <w:ind w:left="612"/>
        <w:rPr>
          <w:rFonts w:ascii="Times New Roman" w:hAnsi="Times New Roman" w:cs="Times New Roman"/>
          <w:sz w:val="24"/>
          <w:szCs w:val="24"/>
        </w:rPr>
      </w:pPr>
    </w:p>
    <w:p w:rsidR="001774DD" w:rsidRDefault="001774DD" w:rsidP="001774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774DD" w:rsidRDefault="00AF4409" w:rsidP="00AF440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13D36">
        <w:rPr>
          <w:rFonts w:ascii="Times New Roman" w:hAnsi="Times New Roman" w:cs="Times New Roman"/>
          <w:sz w:val="24"/>
          <w:szCs w:val="24"/>
        </w:rPr>
        <w:t>Проведение анализа внутренних и внешних причин низких результатов и определение целей, задач и мероприятий развития ОО</w:t>
      </w:r>
    </w:p>
    <w:p w:rsidR="001774DD" w:rsidRDefault="001774DD" w:rsidP="00EE1BE0">
      <w:pPr>
        <w:spacing w:after="0" w:line="100" w:lineRule="atLeast"/>
        <w:ind w:left="613"/>
        <w:rPr>
          <w:rFonts w:ascii="Times New Roman" w:hAnsi="Times New Roman" w:cs="Times New Roman"/>
          <w:b/>
          <w:sz w:val="24"/>
          <w:szCs w:val="24"/>
        </w:rPr>
      </w:pPr>
    </w:p>
    <w:p w:rsidR="00AF4409" w:rsidRPr="00313D36" w:rsidRDefault="00AF4409" w:rsidP="00AF4409">
      <w:pPr>
        <w:pStyle w:val="1"/>
        <w:shd w:val="clear" w:color="auto" w:fill="FFFFFF"/>
        <w:tabs>
          <w:tab w:val="left" w:pos="459"/>
        </w:tabs>
        <w:spacing w:before="0" w:after="0"/>
        <w:ind w:firstLine="176"/>
        <w:rPr>
          <w:color w:val="000000"/>
          <w:sz w:val="24"/>
          <w:szCs w:val="24"/>
        </w:rPr>
      </w:pPr>
      <w:r w:rsidRPr="00313D36">
        <w:rPr>
          <w:color w:val="000000"/>
          <w:sz w:val="24"/>
          <w:szCs w:val="24"/>
        </w:rPr>
        <w:t>Анализируя </w:t>
      </w:r>
      <w:r w:rsidRPr="00313D36">
        <w:rPr>
          <w:bCs/>
          <w:color w:val="000000"/>
          <w:sz w:val="24"/>
          <w:szCs w:val="24"/>
        </w:rPr>
        <w:t>причины низкого качества знаний</w:t>
      </w:r>
      <w:r w:rsidRPr="00313D36">
        <w:rPr>
          <w:color w:val="000000"/>
          <w:sz w:val="24"/>
          <w:szCs w:val="24"/>
        </w:rPr>
        <w:t>, выделены следующие основные причины:</w:t>
      </w:r>
    </w:p>
    <w:p w:rsidR="00AF4409" w:rsidRPr="00313D36" w:rsidRDefault="00AF4409" w:rsidP="00AF4409">
      <w:pPr>
        <w:pStyle w:val="1"/>
        <w:numPr>
          <w:ilvl w:val="0"/>
          <w:numId w:val="6"/>
        </w:numPr>
        <w:shd w:val="clear" w:color="auto" w:fill="FFFFFF"/>
        <w:tabs>
          <w:tab w:val="left" w:pos="459"/>
        </w:tabs>
        <w:spacing w:before="0" w:after="0"/>
        <w:ind w:left="0" w:firstLine="176"/>
        <w:rPr>
          <w:sz w:val="24"/>
          <w:szCs w:val="24"/>
        </w:rPr>
      </w:pPr>
      <w:r w:rsidRPr="00313D36">
        <w:rPr>
          <w:color w:val="000000"/>
          <w:sz w:val="24"/>
          <w:szCs w:val="24"/>
        </w:rPr>
        <w:t>Наличие детей с низкими интеллектуальными способностями.</w:t>
      </w:r>
    </w:p>
    <w:p w:rsidR="00AF4409" w:rsidRPr="00313D36" w:rsidRDefault="00AF4409" w:rsidP="00AF4409">
      <w:pPr>
        <w:pStyle w:val="10"/>
        <w:numPr>
          <w:ilvl w:val="0"/>
          <w:numId w:val="6"/>
        </w:numPr>
        <w:tabs>
          <w:tab w:val="left" w:pos="459"/>
        </w:tabs>
        <w:spacing w:after="0" w:line="100" w:lineRule="atLeast"/>
        <w:ind w:left="0" w:firstLine="176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Снижение творческой активности учащихся.</w:t>
      </w:r>
    </w:p>
    <w:p w:rsidR="00AF4409" w:rsidRPr="00313D36" w:rsidRDefault="00AF4409" w:rsidP="00AF4409">
      <w:pPr>
        <w:pStyle w:val="10"/>
        <w:numPr>
          <w:ilvl w:val="0"/>
          <w:numId w:val="6"/>
        </w:numPr>
        <w:tabs>
          <w:tab w:val="left" w:pos="459"/>
        </w:tabs>
        <w:spacing w:after="0" w:line="100" w:lineRule="atLeast"/>
        <w:ind w:left="0" w:firstLine="176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Низкая мотивация учащихся к обучению, нежелание учиться.</w:t>
      </w:r>
    </w:p>
    <w:p w:rsidR="00AF4409" w:rsidRPr="00313D36" w:rsidRDefault="00AF4409" w:rsidP="00AF4409">
      <w:pPr>
        <w:pStyle w:val="10"/>
        <w:numPr>
          <w:ilvl w:val="0"/>
          <w:numId w:val="6"/>
        </w:numPr>
        <w:tabs>
          <w:tab w:val="left" w:pos="459"/>
        </w:tabs>
        <w:spacing w:after="0" w:line="100" w:lineRule="atLeast"/>
        <w:ind w:left="0" w:firstLine="176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Самоустранение родителей от воспитания своих детей, перекладывание все только на школу.</w:t>
      </w:r>
    </w:p>
    <w:p w:rsidR="00AF4409" w:rsidRPr="00313D36" w:rsidRDefault="00AF4409" w:rsidP="00AF4409">
      <w:pPr>
        <w:pStyle w:val="10"/>
        <w:numPr>
          <w:ilvl w:val="0"/>
          <w:numId w:val="6"/>
        </w:numPr>
        <w:tabs>
          <w:tab w:val="left" w:pos="459"/>
        </w:tabs>
        <w:spacing w:after="0" w:line="100" w:lineRule="atLeast"/>
        <w:ind w:left="0" w:firstLine="176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Низкое качество знаний учащихся по отдельным предметам.</w:t>
      </w:r>
    </w:p>
    <w:p w:rsidR="00AF4409" w:rsidRPr="00313D36" w:rsidRDefault="00AF4409" w:rsidP="00AF4409">
      <w:pPr>
        <w:pStyle w:val="1"/>
        <w:numPr>
          <w:ilvl w:val="0"/>
          <w:numId w:val="6"/>
        </w:numPr>
        <w:shd w:val="clear" w:color="auto" w:fill="FFFFFF"/>
        <w:tabs>
          <w:tab w:val="left" w:pos="459"/>
        </w:tabs>
        <w:spacing w:before="0" w:after="0"/>
        <w:ind w:left="0" w:firstLine="176"/>
        <w:rPr>
          <w:sz w:val="24"/>
          <w:szCs w:val="24"/>
        </w:rPr>
      </w:pPr>
      <w:r w:rsidRPr="00313D36">
        <w:rPr>
          <w:sz w:val="24"/>
          <w:szCs w:val="24"/>
        </w:rPr>
        <w:t>Неполный охват индивидуальной работы учителя-предметника с учащимися.</w:t>
      </w:r>
    </w:p>
    <w:p w:rsidR="00AF4409" w:rsidRPr="00313D36" w:rsidRDefault="00AF4409" w:rsidP="00AF4409">
      <w:pPr>
        <w:pStyle w:val="1"/>
        <w:numPr>
          <w:ilvl w:val="0"/>
          <w:numId w:val="6"/>
        </w:numPr>
        <w:shd w:val="clear" w:color="auto" w:fill="FFFFFF"/>
        <w:tabs>
          <w:tab w:val="left" w:pos="459"/>
        </w:tabs>
        <w:spacing w:before="0" w:after="0"/>
        <w:ind w:left="0" w:firstLine="176"/>
        <w:rPr>
          <w:sz w:val="24"/>
          <w:szCs w:val="24"/>
        </w:rPr>
      </w:pPr>
      <w:r w:rsidRPr="00313D36">
        <w:rPr>
          <w:sz w:val="24"/>
          <w:szCs w:val="24"/>
        </w:rPr>
        <w:t>Отсутствие помощи  со стороны родителей, бесконтрольность</w:t>
      </w:r>
      <w:r w:rsidRPr="00313D36">
        <w:rPr>
          <w:color w:val="000000"/>
          <w:sz w:val="24"/>
          <w:szCs w:val="24"/>
        </w:rPr>
        <w:t>.</w:t>
      </w:r>
    </w:p>
    <w:p w:rsidR="00AF4409" w:rsidRPr="00313D36" w:rsidRDefault="00AF4409" w:rsidP="00AF4409">
      <w:pPr>
        <w:pStyle w:val="10"/>
        <w:numPr>
          <w:ilvl w:val="0"/>
          <w:numId w:val="6"/>
        </w:numPr>
        <w:tabs>
          <w:tab w:val="left" w:pos="459"/>
        </w:tabs>
        <w:spacing w:after="0" w:line="100" w:lineRule="atLeast"/>
        <w:ind w:left="0" w:firstLine="176"/>
        <w:rPr>
          <w:rFonts w:ascii="Times New Roman" w:hAnsi="Times New Roman" w:cs="Times New Roman"/>
          <w:b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Недостаточная технически - материальная база.</w:t>
      </w:r>
    </w:p>
    <w:p w:rsidR="00AF4409" w:rsidRDefault="00AF4409" w:rsidP="00AF4409">
      <w:pPr>
        <w:tabs>
          <w:tab w:val="left" w:pos="459"/>
        </w:tabs>
        <w:spacing w:line="100" w:lineRule="atLeast"/>
        <w:ind w:firstLine="176"/>
        <w:rPr>
          <w:rFonts w:ascii="Times New Roman" w:hAnsi="Times New Roman" w:cs="Times New Roman"/>
          <w:b/>
          <w:sz w:val="24"/>
          <w:szCs w:val="24"/>
        </w:rPr>
      </w:pPr>
    </w:p>
    <w:p w:rsidR="00AF4409" w:rsidRPr="00313D36" w:rsidRDefault="00AF4409" w:rsidP="00AF4409">
      <w:pPr>
        <w:tabs>
          <w:tab w:val="left" w:pos="459"/>
        </w:tabs>
        <w:spacing w:line="100" w:lineRule="atLeast"/>
        <w:ind w:firstLine="176"/>
        <w:rPr>
          <w:rFonts w:ascii="Times New Roman" w:hAnsi="Times New Roman" w:cs="Times New Roman"/>
          <w:color w:val="000000"/>
          <w:sz w:val="24"/>
          <w:szCs w:val="24"/>
        </w:rPr>
      </w:pPr>
      <w:r w:rsidRPr="00313D36">
        <w:rPr>
          <w:rFonts w:ascii="Times New Roman" w:hAnsi="Times New Roman" w:cs="Times New Roman"/>
          <w:b/>
          <w:sz w:val="24"/>
          <w:szCs w:val="24"/>
        </w:rPr>
        <w:t>План перехода ОО с низкими результатами обучения в эффективный режим работы.</w:t>
      </w:r>
    </w:p>
    <w:p w:rsidR="00AF4409" w:rsidRPr="00313D36" w:rsidRDefault="00AF4409" w:rsidP="00AF4409">
      <w:pPr>
        <w:pStyle w:val="1"/>
        <w:numPr>
          <w:ilvl w:val="0"/>
          <w:numId w:val="7"/>
        </w:numPr>
        <w:shd w:val="clear" w:color="auto" w:fill="FFFFFF"/>
        <w:tabs>
          <w:tab w:val="left" w:pos="459"/>
        </w:tabs>
        <w:spacing w:before="0" w:after="0"/>
        <w:ind w:left="0" w:firstLine="176"/>
        <w:rPr>
          <w:color w:val="000000"/>
          <w:sz w:val="24"/>
          <w:szCs w:val="24"/>
        </w:rPr>
      </w:pPr>
      <w:r w:rsidRPr="00313D36">
        <w:rPr>
          <w:color w:val="000000"/>
          <w:sz w:val="24"/>
          <w:szCs w:val="24"/>
        </w:rPr>
        <w:lastRenderedPageBreak/>
        <w:t>Индивидуальная работа педагога, осуществление дифференцированного подхода, коррекционно-развивающие занятия с психологом.</w:t>
      </w:r>
    </w:p>
    <w:p w:rsidR="00AF4409" w:rsidRPr="00313D36" w:rsidRDefault="00AF4409" w:rsidP="00AF4409">
      <w:pPr>
        <w:pStyle w:val="1"/>
        <w:numPr>
          <w:ilvl w:val="0"/>
          <w:numId w:val="7"/>
        </w:numPr>
        <w:shd w:val="clear" w:color="auto" w:fill="FFFFFF"/>
        <w:tabs>
          <w:tab w:val="left" w:pos="459"/>
        </w:tabs>
        <w:spacing w:before="0" w:after="0"/>
        <w:ind w:left="0" w:firstLine="176"/>
        <w:rPr>
          <w:color w:val="000000"/>
          <w:sz w:val="24"/>
          <w:szCs w:val="24"/>
        </w:rPr>
      </w:pPr>
      <w:r w:rsidRPr="00313D36">
        <w:rPr>
          <w:color w:val="000000"/>
          <w:sz w:val="24"/>
          <w:szCs w:val="24"/>
        </w:rPr>
        <w:t xml:space="preserve"> Создание для ребёнка ситуации успеха.</w:t>
      </w:r>
    </w:p>
    <w:p w:rsidR="00AF4409" w:rsidRPr="00313D36" w:rsidRDefault="00AF4409" w:rsidP="00AF4409">
      <w:pPr>
        <w:pStyle w:val="1"/>
        <w:numPr>
          <w:ilvl w:val="0"/>
          <w:numId w:val="7"/>
        </w:numPr>
        <w:shd w:val="clear" w:color="auto" w:fill="FFFFFF"/>
        <w:tabs>
          <w:tab w:val="left" w:pos="459"/>
        </w:tabs>
        <w:spacing w:before="0" w:after="0"/>
        <w:ind w:left="0" w:firstLine="176"/>
        <w:rPr>
          <w:sz w:val="24"/>
          <w:szCs w:val="24"/>
        </w:rPr>
      </w:pPr>
      <w:r w:rsidRPr="00313D36">
        <w:rPr>
          <w:color w:val="000000"/>
          <w:sz w:val="24"/>
          <w:szCs w:val="24"/>
        </w:rPr>
        <w:t>Привлечение родителей к воспитанию детей.</w:t>
      </w:r>
    </w:p>
    <w:p w:rsidR="00AF4409" w:rsidRPr="00313D36" w:rsidRDefault="00AF4409" w:rsidP="00AF4409">
      <w:pPr>
        <w:pStyle w:val="10"/>
        <w:numPr>
          <w:ilvl w:val="0"/>
          <w:numId w:val="7"/>
        </w:numPr>
        <w:tabs>
          <w:tab w:val="left" w:pos="459"/>
        </w:tabs>
        <w:spacing w:after="0" w:line="100" w:lineRule="atLeast"/>
        <w:ind w:left="0" w:firstLine="176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 xml:space="preserve"> 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компетентностей.</w:t>
      </w:r>
    </w:p>
    <w:p w:rsidR="00AF4409" w:rsidRPr="00313D36" w:rsidRDefault="00AF4409" w:rsidP="00AF4409">
      <w:pPr>
        <w:pStyle w:val="10"/>
        <w:numPr>
          <w:ilvl w:val="0"/>
          <w:numId w:val="7"/>
        </w:numPr>
        <w:tabs>
          <w:tab w:val="left" w:pos="459"/>
        </w:tabs>
        <w:spacing w:after="0" w:line="100" w:lineRule="atLeast"/>
        <w:ind w:left="0" w:firstLine="176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Необходимость комплексного применения различных средств обучения, в том числе ИКТ и Интернет.</w:t>
      </w:r>
    </w:p>
    <w:p w:rsidR="00AF4409" w:rsidRPr="00313D36" w:rsidRDefault="00AF4409" w:rsidP="00AF4409">
      <w:pPr>
        <w:pStyle w:val="10"/>
        <w:numPr>
          <w:ilvl w:val="0"/>
          <w:numId w:val="7"/>
        </w:numPr>
        <w:tabs>
          <w:tab w:val="left" w:pos="459"/>
        </w:tabs>
        <w:spacing w:after="0" w:line="100" w:lineRule="atLeast"/>
        <w:ind w:left="0" w:firstLine="176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Обеспечение единства обучения, воспитания и развития.</w:t>
      </w:r>
    </w:p>
    <w:p w:rsidR="00AF4409" w:rsidRPr="00EE1BE0" w:rsidRDefault="00AF4409" w:rsidP="00EE1BE0">
      <w:pPr>
        <w:spacing w:after="0" w:line="100" w:lineRule="atLeast"/>
        <w:ind w:left="613"/>
        <w:rPr>
          <w:rFonts w:ascii="Times New Roman" w:hAnsi="Times New Roman" w:cs="Times New Roman"/>
          <w:b/>
          <w:sz w:val="24"/>
          <w:szCs w:val="24"/>
        </w:rPr>
      </w:pPr>
    </w:p>
    <w:p w:rsidR="00EE1BE0" w:rsidRPr="00EE1BE0" w:rsidRDefault="00EE1BE0" w:rsidP="000D0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0C87" w:rsidRPr="00AF4409" w:rsidRDefault="00AF4409" w:rsidP="00AF4409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F4409">
        <w:rPr>
          <w:rFonts w:ascii="Times New Roman" w:hAnsi="Times New Roman" w:cs="Times New Roman"/>
          <w:sz w:val="24"/>
          <w:szCs w:val="24"/>
        </w:rPr>
        <w:t>Разработка схем организации дополнительн</w:t>
      </w:r>
      <w:r>
        <w:rPr>
          <w:rFonts w:ascii="Times New Roman" w:hAnsi="Times New Roman" w:cs="Times New Roman"/>
          <w:sz w:val="24"/>
          <w:szCs w:val="24"/>
        </w:rPr>
        <w:t>ых занятий с учениками с низким</w:t>
      </w:r>
      <w:r w:rsidRPr="00AF4409">
        <w:rPr>
          <w:rFonts w:ascii="Times New Roman" w:hAnsi="Times New Roman" w:cs="Times New Roman"/>
          <w:sz w:val="24"/>
          <w:szCs w:val="24"/>
        </w:rPr>
        <w:t xml:space="preserve"> уровнем подготовки</w:t>
      </w:r>
    </w:p>
    <w:p w:rsidR="00AF4409" w:rsidRDefault="00AF4409" w:rsidP="00AF4409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AF4409" w:rsidRPr="00313D36" w:rsidRDefault="00AF4409" w:rsidP="00AF4409">
      <w:pPr>
        <w:shd w:val="clear" w:color="auto" w:fill="FFFFFF"/>
        <w:spacing w:after="12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13D36">
        <w:rPr>
          <w:rFonts w:ascii="Times New Roman" w:hAnsi="Times New Roman" w:cs="Times New Roman"/>
          <w:b/>
          <w:bCs/>
          <w:sz w:val="24"/>
          <w:szCs w:val="24"/>
        </w:rPr>
        <w:t>План по организации работы с учащимися низких учебных возможностей.</w:t>
      </w:r>
    </w:p>
    <w:p w:rsidR="00AF4409" w:rsidRPr="00313D36" w:rsidRDefault="00AF4409" w:rsidP="00AF4409">
      <w:pPr>
        <w:shd w:val="clear" w:color="auto" w:fill="FFFFFF"/>
        <w:spacing w:after="12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3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313D36">
        <w:rPr>
          <w:rFonts w:ascii="Times New Roman" w:hAnsi="Times New Roman" w:cs="Times New Roman"/>
          <w:color w:val="000000"/>
          <w:sz w:val="24"/>
          <w:szCs w:val="24"/>
        </w:rPr>
        <w:t>: создание условий для обеспечения успешного усвоения базового уровня образования учащимися, имеющими низкие учебные возможности.</w:t>
      </w:r>
    </w:p>
    <w:p w:rsidR="00AF4409" w:rsidRPr="00313D36" w:rsidRDefault="00AF4409" w:rsidP="00AF44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работы с учащимися низких учебных возможностей:</w:t>
      </w:r>
    </w:p>
    <w:p w:rsidR="00AF4409" w:rsidRPr="00313D36" w:rsidRDefault="00AF4409" w:rsidP="00AF44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индивидуализация;</w:t>
      </w:r>
    </w:p>
    <w:p w:rsidR="00AF4409" w:rsidRPr="00313D36" w:rsidRDefault="00AF4409" w:rsidP="00AF44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обучение навыкам самообразования;</w:t>
      </w:r>
    </w:p>
    <w:p w:rsidR="00AF4409" w:rsidRPr="00313D36" w:rsidRDefault="00AF4409" w:rsidP="00AF44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поисковая деятельность;</w:t>
      </w:r>
    </w:p>
    <w:p w:rsidR="00AF4409" w:rsidRPr="00313D36" w:rsidRDefault="00AF4409" w:rsidP="00AF44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диалоговая форма обучения;</w:t>
      </w:r>
    </w:p>
    <w:p w:rsidR="00AF4409" w:rsidRPr="00313D36" w:rsidRDefault="00AF4409" w:rsidP="00AF44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эвристическая беседа;</w:t>
      </w:r>
    </w:p>
    <w:p w:rsidR="00AF4409" w:rsidRPr="00313D36" w:rsidRDefault="00AF4409" w:rsidP="00AF44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игровые формы;</w:t>
      </w:r>
    </w:p>
    <w:p w:rsidR="00AF4409" w:rsidRPr="00313D36" w:rsidRDefault="00AF4409" w:rsidP="00AF440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дополнительные задания;</w:t>
      </w:r>
    </w:p>
    <w:p w:rsidR="00AF4409" w:rsidRDefault="00AF4409" w:rsidP="00AF4409">
      <w:pPr>
        <w:numPr>
          <w:ilvl w:val="0"/>
          <w:numId w:val="8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конспекты, памятки, карточки.</w:t>
      </w:r>
    </w:p>
    <w:p w:rsidR="00AF4409" w:rsidRDefault="00AF4409" w:rsidP="00AF4409">
      <w:pPr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75" w:type="dxa"/>
        <w:tblLayout w:type="fixed"/>
        <w:tblLook w:val="04A0" w:firstRow="1" w:lastRow="0" w:firstColumn="1" w:lastColumn="0" w:noHBand="0" w:noVBand="1"/>
      </w:tblPr>
      <w:tblGrid>
        <w:gridCol w:w="596"/>
        <w:gridCol w:w="5103"/>
        <w:gridCol w:w="1276"/>
      </w:tblGrid>
      <w:tr w:rsidR="00AF4409" w:rsidRPr="00313D36" w:rsidTr="00D92EB7">
        <w:trPr>
          <w:trHeight w:val="2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1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  <w:p w:rsidR="00AF4409" w:rsidRPr="00313D36" w:rsidRDefault="00AF4409" w:rsidP="00D9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AF4409" w:rsidRPr="00313D36" w:rsidRDefault="00AF4409" w:rsidP="00D9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4409" w:rsidRPr="00313D36" w:rsidTr="00D92EB7">
        <w:trPr>
          <w:trHeight w:val="2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409" w:rsidRPr="00313D36" w:rsidRDefault="00AF4409" w:rsidP="00D9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Определение групп учащихся с низкими учебными возможностями.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F4409" w:rsidRPr="00313D36" w:rsidRDefault="00AF4409" w:rsidP="00D9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4409" w:rsidRPr="00313D36" w:rsidTr="00D92EB7">
        <w:trPr>
          <w:trHeight w:val="2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409" w:rsidRPr="00313D36" w:rsidRDefault="00AF4409" w:rsidP="00D9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Проведение входной контрольной работы по предметам  с целью выявления уровня обученности.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F4409" w:rsidRPr="00313D36" w:rsidRDefault="00AF4409" w:rsidP="00D9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4409" w:rsidRPr="00313D36" w:rsidTr="00D92EB7">
        <w:trPr>
          <w:trHeight w:val="2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409" w:rsidRPr="00313D36" w:rsidRDefault="00AF4409" w:rsidP="00D9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 с учащимися низких учебных возможностей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4409" w:rsidRPr="00313D36" w:rsidTr="00D92EB7">
        <w:trPr>
          <w:trHeight w:val="2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409" w:rsidRPr="00313D36" w:rsidRDefault="00AF4409" w:rsidP="00D9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Организация досуга учащихся в каникулы в рамках системы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AF4409" w:rsidRPr="00313D36" w:rsidTr="00D92EB7">
        <w:trPr>
          <w:trHeight w:val="1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409" w:rsidRPr="00313D36" w:rsidRDefault="00AF4409" w:rsidP="00D9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учащимися дополнительных занятий.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4409" w:rsidRPr="00313D36" w:rsidTr="00D92EB7">
        <w:trPr>
          <w:trHeight w:val="2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409" w:rsidRPr="00313D36" w:rsidRDefault="00AF4409" w:rsidP="00D9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выявлению затруднений с учащимися низких учебных возможностей, классными руководителями, школьными специалистами и родителями.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4409" w:rsidRPr="00313D36" w:rsidTr="00D92EB7">
        <w:trPr>
          <w:trHeight w:val="5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409" w:rsidRPr="00313D36" w:rsidRDefault="00AF4409" w:rsidP="00D9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Обеспечение дифференцированного подхода.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4409" w:rsidRPr="00313D36" w:rsidTr="00D92EB7">
        <w:trPr>
          <w:trHeight w:val="1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409" w:rsidRPr="00313D36" w:rsidRDefault="00AF4409" w:rsidP="00D9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изучения работы учителя с обучающимися низких учебных возможностей.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4409" w:rsidRPr="00313D36" w:rsidTr="00D92EB7">
        <w:trPr>
          <w:trHeight w:val="2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409" w:rsidRPr="00313D36" w:rsidRDefault="00AF4409" w:rsidP="00D9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за отработкой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4409" w:rsidRPr="00313D36" w:rsidTr="00D92EB7">
        <w:trPr>
          <w:trHeight w:val="5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409" w:rsidRPr="00313D36" w:rsidRDefault="00AF4409" w:rsidP="00D9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Анализ работы с учащимися низких учебных возможностей, перспективы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9" w:rsidRPr="00313D36" w:rsidRDefault="00AF4409" w:rsidP="00D92E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4409" w:rsidRPr="00313D36" w:rsidRDefault="00AF4409" w:rsidP="00D92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4409" w:rsidRDefault="00AF4409" w:rsidP="00AF4409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4409" w:rsidRPr="00313D36" w:rsidRDefault="00AF4409" w:rsidP="00AF4409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4409" w:rsidRPr="00313D36" w:rsidRDefault="00AF4409" w:rsidP="00AF44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313D36">
        <w:rPr>
          <w:rFonts w:ascii="Times New Roman" w:hAnsi="Times New Roman" w:cs="Times New Roman"/>
          <w:sz w:val="24"/>
          <w:szCs w:val="24"/>
        </w:rPr>
        <w:t xml:space="preserve"> Подготовка более активных форм работы с родителями и учениками для повышения</w:t>
      </w:r>
    </w:p>
    <w:p w:rsidR="00AF4409" w:rsidRDefault="00AF4409" w:rsidP="00AF4409">
      <w:pPr>
        <w:jc w:val="both"/>
        <w:rPr>
          <w:rFonts w:ascii="Times New Roman" w:hAnsi="Times New Roman" w:cs="Times New Roman"/>
          <w:sz w:val="24"/>
          <w:szCs w:val="24"/>
        </w:rPr>
      </w:pPr>
      <w:r w:rsidRPr="00AF4409">
        <w:rPr>
          <w:rFonts w:ascii="Times New Roman" w:hAnsi="Times New Roman" w:cs="Times New Roman"/>
          <w:sz w:val="24"/>
          <w:szCs w:val="24"/>
        </w:rPr>
        <w:t>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409" w:rsidRPr="00313D36" w:rsidRDefault="00AF4409" w:rsidP="00AF4409">
      <w:pPr>
        <w:spacing w:before="12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3D36">
        <w:rPr>
          <w:rFonts w:ascii="Times New Roman" w:hAnsi="Times New Roman" w:cs="Times New Roman"/>
          <w:b/>
          <w:sz w:val="24"/>
          <w:szCs w:val="24"/>
        </w:rPr>
        <w:t>Подготовка более активных форм работы с родителями и учениками для повышения результатов обучения.</w:t>
      </w:r>
    </w:p>
    <w:p w:rsidR="00AF4409" w:rsidRPr="00313D36" w:rsidRDefault="00AF4409" w:rsidP="00AF440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Успешность воспитательного процесса зависит от того, как складываются отношения между педагогами, учащимися и родителями. Родители и педагоги – воспитатели одних и тех же детей, и результат воспитания может быть успешным тогда, когда учителя и родители станут союзниками.</w:t>
      </w:r>
    </w:p>
    <w:p w:rsidR="00AF4409" w:rsidRPr="00313D36" w:rsidRDefault="00AF4409" w:rsidP="00AF4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Осуществление данной цели станет возможным через постановку следующих задач:</w:t>
      </w:r>
    </w:p>
    <w:p w:rsidR="00AF4409" w:rsidRPr="00313D36" w:rsidRDefault="00AF4409" w:rsidP="00AF4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 xml:space="preserve"> - Определить теоретические основы проблемы взаимодействия школы с родителями.</w:t>
      </w:r>
    </w:p>
    <w:p w:rsidR="00AF4409" w:rsidRPr="00313D36" w:rsidRDefault="00AF4409" w:rsidP="00AF4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 xml:space="preserve"> - Дать представление о формах взаимодействия школы с родителями.</w:t>
      </w:r>
    </w:p>
    <w:p w:rsidR="00AF4409" w:rsidRPr="00313D36" w:rsidRDefault="00AF4409" w:rsidP="00AF4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 xml:space="preserve"> - Рассмотреть возможность новых подходов к активному вовлечению родителей в процесс воспитания детей.</w:t>
      </w:r>
    </w:p>
    <w:p w:rsidR="00AF4409" w:rsidRPr="00AF4409" w:rsidRDefault="00AF4409" w:rsidP="00AF4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26" w:type="dxa"/>
        <w:tblInd w:w="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1840"/>
      </w:tblGrid>
      <w:tr w:rsidR="00AF4409" w:rsidRPr="00313D36" w:rsidTr="00D92EB7">
        <w:trPr>
          <w:trHeight w:val="427"/>
        </w:trPr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09" w:rsidRPr="00313D36" w:rsidRDefault="00AF4409" w:rsidP="00D92E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 педагогов и родителей</w:t>
            </w:r>
          </w:p>
        </w:tc>
      </w:tr>
      <w:tr w:rsidR="00AF4409" w:rsidRPr="00313D36" w:rsidTr="00D92EB7">
        <w:trPr>
          <w:trHeight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09" w:rsidRPr="00313D36" w:rsidRDefault="00AF4409" w:rsidP="00D92E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09" w:rsidRPr="00313D36" w:rsidRDefault="00AF4409" w:rsidP="00D92E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09" w:rsidRPr="00313D36" w:rsidRDefault="00AF4409" w:rsidP="00D92E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</w:t>
            </w:r>
          </w:p>
        </w:tc>
      </w:tr>
      <w:tr w:rsidR="00AF4409" w:rsidRPr="00313D36" w:rsidTr="00D92EB7">
        <w:trPr>
          <w:trHeight w:val="4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409" w:rsidRPr="00313D36" w:rsidRDefault="00AF4409" w:rsidP="00D92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-Родительское собрание.</w:t>
            </w:r>
          </w:p>
          <w:p w:rsidR="00AF4409" w:rsidRPr="00313D36" w:rsidRDefault="00AF4409" w:rsidP="00D92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-Конференция по обмену опытом.</w:t>
            </w:r>
          </w:p>
          <w:p w:rsidR="00AF4409" w:rsidRPr="00313D36" w:rsidRDefault="00AF4409" w:rsidP="00D92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- Вечер вопросов и ответов.</w:t>
            </w:r>
          </w:p>
          <w:p w:rsidR="00AF4409" w:rsidRPr="00313D36" w:rsidRDefault="00AF4409" w:rsidP="00D92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-Диспут-размышление по проблемам воспитания.</w:t>
            </w:r>
          </w:p>
          <w:p w:rsidR="00AF4409" w:rsidRPr="00313D36" w:rsidRDefault="00AF4409" w:rsidP="00D92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-Встреча родителей с администрацией школы, учителями класса.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409" w:rsidRPr="00313D36" w:rsidRDefault="00AF4409" w:rsidP="00D92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-Взаимодействие с родительским комитетом</w:t>
            </w:r>
          </w:p>
          <w:p w:rsidR="00AF4409" w:rsidRPr="00313D36" w:rsidRDefault="00AF4409" w:rsidP="00D92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-Взаимодействие с творческими группами.</w:t>
            </w:r>
          </w:p>
          <w:p w:rsidR="00AF4409" w:rsidRPr="00313D36" w:rsidRDefault="00AF4409" w:rsidP="00D92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-Групповые консультации.</w:t>
            </w:r>
          </w:p>
          <w:p w:rsidR="00AF4409" w:rsidRPr="00313D36" w:rsidRDefault="00AF4409" w:rsidP="00D92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-Практические занятия для родителей с привлечением специалистов.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409" w:rsidRPr="00313D36" w:rsidRDefault="00AF4409" w:rsidP="00D92E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-Беседа.</w:t>
            </w:r>
          </w:p>
          <w:p w:rsidR="00AF4409" w:rsidRPr="00313D36" w:rsidRDefault="00AF4409" w:rsidP="00D92E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-Посещение на дому.</w:t>
            </w:r>
          </w:p>
          <w:p w:rsidR="00AF4409" w:rsidRPr="00313D36" w:rsidRDefault="00AF4409" w:rsidP="00D92E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-Консультация-размышление.</w:t>
            </w:r>
          </w:p>
          <w:p w:rsidR="00AF4409" w:rsidRPr="00313D36" w:rsidRDefault="00AF4409" w:rsidP="00D92E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-Выполнение</w:t>
            </w:r>
          </w:p>
          <w:p w:rsidR="00AF4409" w:rsidRPr="00313D36" w:rsidRDefault="00AF4409" w:rsidP="00D92E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поручений.</w:t>
            </w:r>
          </w:p>
          <w:p w:rsidR="00AF4409" w:rsidRPr="00313D36" w:rsidRDefault="00AF4409" w:rsidP="00D92E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-Переписка.</w:t>
            </w:r>
          </w:p>
          <w:p w:rsidR="00AF4409" w:rsidRPr="00313D36" w:rsidRDefault="00AF4409" w:rsidP="00D92E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3D36">
              <w:rPr>
                <w:rFonts w:ascii="Times New Roman" w:hAnsi="Times New Roman" w:cs="Times New Roman"/>
                <w:sz w:val="24"/>
                <w:szCs w:val="24"/>
              </w:rPr>
              <w:t xml:space="preserve"> -Телефонный разговор.</w:t>
            </w:r>
          </w:p>
        </w:tc>
      </w:tr>
    </w:tbl>
    <w:p w:rsidR="00972558" w:rsidRDefault="00972558" w:rsidP="00972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2558" w:rsidRPr="00313D36" w:rsidRDefault="00972558" w:rsidP="0097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313D36">
        <w:rPr>
          <w:rFonts w:ascii="Times New Roman" w:hAnsi="Times New Roman" w:cs="Times New Roman"/>
          <w:sz w:val="24"/>
          <w:szCs w:val="24"/>
        </w:rPr>
        <w:t xml:space="preserve"> Мониторинг профессиональных проблем 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3D36">
        <w:rPr>
          <w:rFonts w:ascii="Times New Roman" w:hAnsi="Times New Roman" w:cs="Times New Roman"/>
          <w:sz w:val="24"/>
          <w:szCs w:val="24"/>
        </w:rPr>
        <w:t>дефицитов педагогов ОО, показывающих</w:t>
      </w:r>
    </w:p>
    <w:p w:rsidR="00AF4409" w:rsidRDefault="00972558" w:rsidP="00972558">
      <w:pPr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стабильно низкие образовательные результаты.</w:t>
      </w:r>
    </w:p>
    <w:p w:rsidR="00972558" w:rsidRPr="00313D36" w:rsidRDefault="00972558" w:rsidP="009725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13D36">
        <w:rPr>
          <w:rFonts w:ascii="Times New Roman" w:hAnsi="Times New Roman" w:cs="Times New Roman"/>
          <w:b/>
          <w:bCs/>
          <w:sz w:val="24"/>
          <w:szCs w:val="24"/>
        </w:rPr>
        <w:t>Мониторинг профессиональных затруднений педагогов</w:t>
      </w:r>
    </w:p>
    <w:p w:rsidR="00972558" w:rsidRPr="00313D36" w:rsidRDefault="00972558" w:rsidP="0097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I этап (организационно - подготовительный):</w:t>
      </w:r>
    </w:p>
    <w:p w:rsidR="00972558" w:rsidRPr="00313D36" w:rsidRDefault="00972558" w:rsidP="0097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разработка Положения о мониторинге профессиональных затруднений педагогов;</w:t>
      </w:r>
    </w:p>
    <w:p w:rsidR="00972558" w:rsidRPr="00313D36" w:rsidRDefault="00972558" w:rsidP="0097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составление циклограммы мониторинга;</w:t>
      </w:r>
    </w:p>
    <w:p w:rsidR="00972558" w:rsidRPr="00313D36" w:rsidRDefault="00972558" w:rsidP="0097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подбор и разработка диагностического инструментария.</w:t>
      </w:r>
    </w:p>
    <w:p w:rsidR="00972558" w:rsidRPr="00313D36" w:rsidRDefault="00972558" w:rsidP="0097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 xml:space="preserve">II этап (практический): </w:t>
      </w:r>
    </w:p>
    <w:p w:rsidR="00972558" w:rsidRPr="00313D36" w:rsidRDefault="00972558" w:rsidP="0097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 xml:space="preserve">- проведение мониторинговых процедур; </w:t>
      </w:r>
    </w:p>
    <w:p w:rsidR="00972558" w:rsidRPr="00313D36" w:rsidRDefault="00972558" w:rsidP="0097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анализ промежуточных результатов;</w:t>
      </w:r>
    </w:p>
    <w:p w:rsidR="00972558" w:rsidRPr="00313D36" w:rsidRDefault="00972558" w:rsidP="0097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 xml:space="preserve">- анализ работы по программе мониторинга. </w:t>
      </w:r>
    </w:p>
    <w:p w:rsidR="00972558" w:rsidRPr="00313D36" w:rsidRDefault="00972558" w:rsidP="0097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III этап (обобщающий):</w:t>
      </w:r>
    </w:p>
    <w:p w:rsidR="00972558" w:rsidRPr="00313D36" w:rsidRDefault="00972558" w:rsidP="0097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разработка психолого-педагогических, методических материалов в помощь педагогам по направлениям профессиональной деятельности, вызывающих затруднения;</w:t>
      </w:r>
    </w:p>
    <w:p w:rsidR="00972558" w:rsidRPr="00313D36" w:rsidRDefault="00972558" w:rsidP="0097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корректировка и совершенствование программы мониторинга;</w:t>
      </w:r>
    </w:p>
    <w:p w:rsidR="00972558" w:rsidRPr="00313D36" w:rsidRDefault="00972558" w:rsidP="0097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 xml:space="preserve"> - аналитическая справка по результатам диагностики профессиональных затруднений педагогических работников.</w:t>
      </w:r>
    </w:p>
    <w:p w:rsidR="00972558" w:rsidRPr="00313D36" w:rsidRDefault="00972558" w:rsidP="00972558">
      <w:pPr>
        <w:spacing w:before="12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lastRenderedPageBreak/>
        <w:t>Для выявления профессиональных затруднений педагогов школ будет использована «Карта комплексной диагностики профессиональных затруднений педагогов», с помощью которой можно диагностировать профессиональные затруднения по таким областям как: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Общепедагогическая.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Владение современными образовательными технологиями.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Владение технологиями педагогической диагностики, психолого-педагогической коррекции, снятия стрессов.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Владение методическими приемами, педагогическими средствами и их совершенствование.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Умение работать с информационными источниками.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Умение осуществлять оценочно-ценностную рефлексию.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Знание теоретических основ науки преподаваемого предмета.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-Знание методов науки преподаваемого предмета.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Знание истории развития науки и современных её достижений.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Знание содержания образования учащихся по учебному предмету.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Знание методов и приемов обучения школьников учебному предмету.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Знание форм организации обучения школьников учебному предмету.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Знание средств обучения школьников учебному предмету.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Знание психологических особенностей учащихся.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Знание психологических закономерностей обучения, воспитания и развития школьников.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Знание теоретических основ педагогики.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Знание педагогических технологий.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Владение ораторским искусством, умением убеждать, аргументировать свою позицию.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 xml:space="preserve">- Эмоциональное выгорание  </w:t>
      </w:r>
    </w:p>
    <w:p w:rsidR="00972558" w:rsidRPr="00313D36" w:rsidRDefault="00972558" w:rsidP="00972558">
      <w:pPr>
        <w:spacing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Анализ полученных данных позволит сделать следующие выводы: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-Умение организовать исследовательскую, самостоятельную работу учащихся.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 xml:space="preserve">- Владение приемами диагностики уровня тревожности и снятия стресса у учащихся. 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Владение методами обработки результатов эксперимента.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Умение адаптировать получаемую новую информацию для школьников различного уровня подготовки.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Умение прогнозировать результаты профессиональной деятельности.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Ориентацию в многообразии методов научного познания.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Ориентацию в истории научных открытий и владение содержанием о современных достижениях науки и практики.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-Ориентацию в учебных планах и программах преподавания учебного предмета.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Ориентацию в новых методах и приемах обучения, в новых подходах к использованию традиционных методов обучения.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Понимание взаимной связи содержания, форм и методов обучения учащихся учебному предмету.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-Ориентацию в разнообразии, специфике и условиях использования различных средств обучения учащихся учебному предмету.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Понимание закономерностей познания.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Ориентацию в классификации методов обучения и характеристика каждого из них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Владение приемами планирования и организации личного труда и труда школьников.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Умение конструктивно взаимодействовать со смежными специалистами по вопросам развития способностей детей и подростков, осуществлять взаимодействие с варьированием позиции партнерства и лидерства участников образовательного процесса.</w:t>
      </w:r>
    </w:p>
    <w:p w:rsidR="00972558" w:rsidRPr="00313D36" w:rsidRDefault="00972558" w:rsidP="00972558">
      <w:pPr>
        <w:pStyle w:val="10"/>
        <w:spacing w:after="0" w:line="100" w:lineRule="atLeast"/>
        <w:ind w:left="-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t>- Умение организовать исследовательскую, самостоятельную работу учащихся.</w:t>
      </w:r>
    </w:p>
    <w:p w:rsidR="00BD26CC" w:rsidRDefault="00972558" w:rsidP="00972558">
      <w:pPr>
        <w:jc w:val="both"/>
        <w:rPr>
          <w:rFonts w:ascii="Times New Roman" w:hAnsi="Times New Roman" w:cs="Times New Roman"/>
          <w:sz w:val="24"/>
          <w:szCs w:val="24"/>
        </w:rPr>
      </w:pPr>
      <w:r w:rsidRPr="00313D36">
        <w:rPr>
          <w:rFonts w:ascii="Times New Roman" w:hAnsi="Times New Roman" w:cs="Times New Roman"/>
          <w:sz w:val="24"/>
          <w:szCs w:val="24"/>
        </w:rPr>
        <w:lastRenderedPageBreak/>
        <w:t>- 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</w:r>
    </w:p>
    <w:p w:rsidR="00BD26CC" w:rsidRDefault="00BD26CC" w:rsidP="00972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6CC" w:rsidRDefault="00BD26CC" w:rsidP="00972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«СОШ с. Важное»</w:t>
      </w:r>
    </w:p>
    <w:p w:rsidR="00BD26CC" w:rsidRPr="00BD26CC" w:rsidRDefault="00BD26CC" w:rsidP="00BD26CC">
      <w:pPr>
        <w:spacing w:after="0" w:line="100" w:lineRule="atLeas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6. </w:t>
      </w: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Сбор дополнительных сведений об ОО  </w:t>
      </w:r>
      <w:proofErr w:type="gramStart"/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с</w:t>
      </w:r>
      <w:proofErr w:type="gramEnd"/>
    </w:p>
    <w:p w:rsidR="00BD26CC" w:rsidRPr="00BD26CC" w:rsidRDefault="00BD26CC" w:rsidP="00BD26CC">
      <w:pPr>
        <w:spacing w:after="0" w:line="100" w:lineRule="atLeas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низкими результатами обучения:</w:t>
      </w:r>
    </w:p>
    <w:p w:rsidR="00BD26CC" w:rsidRPr="00BD26CC" w:rsidRDefault="00BD26CC" w:rsidP="00BD26CC">
      <w:pPr>
        <w:spacing w:after="0" w:line="100" w:lineRule="atLeas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- кадровый состав;</w:t>
      </w:r>
    </w:p>
    <w:p w:rsidR="00BD26CC" w:rsidRPr="00BD26CC" w:rsidRDefault="00BD26CC" w:rsidP="00BD26CC">
      <w:pPr>
        <w:spacing w:after="0" w:line="100" w:lineRule="atLeas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- контингент обучающихся;</w:t>
      </w:r>
    </w:p>
    <w:p w:rsidR="00BD26CC" w:rsidRPr="00BD26CC" w:rsidRDefault="00BD26CC" w:rsidP="00BD26CC">
      <w:pPr>
        <w:spacing w:after="0" w:line="100" w:lineRule="atLeas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- учебно-методическое обеспечение;</w:t>
      </w:r>
    </w:p>
    <w:p w:rsidR="00BD26CC" w:rsidRPr="00BD26CC" w:rsidRDefault="00BD26CC" w:rsidP="00BD26CC">
      <w:pPr>
        <w:spacing w:after="0" w:line="100" w:lineRule="atLeas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- материально-техническая база;</w:t>
      </w:r>
    </w:p>
    <w:p w:rsidR="00BD26CC" w:rsidRDefault="00BD26CC" w:rsidP="00BD26CC">
      <w:pPr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- дополнительные факторы.</w:t>
      </w:r>
    </w:p>
    <w:p w:rsidR="00BD26CC" w:rsidRPr="00BD26CC" w:rsidRDefault="00BD26CC" w:rsidP="00BD26CC">
      <w:pPr>
        <w:spacing w:after="0" w:line="100" w:lineRule="atLeas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- </w:t>
      </w: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BD26C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кадровый состав школы:</w:t>
      </w:r>
    </w:p>
    <w:p w:rsidR="00BD26CC" w:rsidRPr="00BD26CC" w:rsidRDefault="00BD26CC" w:rsidP="00BD26CC">
      <w:pPr>
        <w:spacing w:after="0" w:line="100" w:lineRule="atLeast"/>
        <w:ind w:left="613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Педагогов - 26</w:t>
      </w:r>
    </w:p>
    <w:p w:rsidR="00BD26CC" w:rsidRPr="00BD26CC" w:rsidRDefault="00BD26CC" w:rsidP="00BD26CC">
      <w:pPr>
        <w:spacing w:after="0" w:line="100" w:lineRule="atLeast"/>
        <w:ind w:left="613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высшая категория  -13</w:t>
      </w:r>
    </w:p>
    <w:p w:rsidR="00BD26CC" w:rsidRPr="00BD26CC" w:rsidRDefault="00BD26CC" w:rsidP="00BD26CC">
      <w:pPr>
        <w:spacing w:after="0" w:line="100" w:lineRule="atLeast"/>
        <w:ind w:left="613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первая категория -4</w:t>
      </w:r>
    </w:p>
    <w:p w:rsidR="00BD26CC" w:rsidRPr="00BD26CC" w:rsidRDefault="00BD26CC" w:rsidP="00BD26CC">
      <w:pPr>
        <w:spacing w:after="0" w:line="100" w:lineRule="atLeast"/>
        <w:ind w:left="253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соответствие занимаемой должности  -9</w:t>
      </w:r>
    </w:p>
    <w:p w:rsidR="00BD26CC" w:rsidRPr="00BD26CC" w:rsidRDefault="00BD26CC" w:rsidP="00BD26CC">
      <w:pPr>
        <w:spacing w:after="0" w:line="100" w:lineRule="atLeast"/>
        <w:ind w:left="613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Почетный работник ОО -1.</w:t>
      </w:r>
    </w:p>
    <w:p w:rsidR="00BD26CC" w:rsidRPr="00BD26CC" w:rsidRDefault="00BD26CC" w:rsidP="00BD26CC">
      <w:pPr>
        <w:spacing w:after="0" w:line="100" w:lineRule="atLeas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Pr="00BD26C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контингент обучающихся:</w:t>
      </w:r>
    </w:p>
    <w:p w:rsidR="00BD26CC" w:rsidRPr="00BD26CC" w:rsidRDefault="00BD26CC" w:rsidP="00BD26CC">
      <w:pPr>
        <w:spacing w:after="0" w:line="100" w:lineRule="atLeast"/>
        <w:ind w:left="613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Всего-235</w:t>
      </w:r>
    </w:p>
    <w:p w:rsidR="00BD26CC" w:rsidRPr="00BD26CC" w:rsidRDefault="00BD26CC" w:rsidP="00BD26CC">
      <w:pPr>
        <w:spacing w:after="0" w:line="100" w:lineRule="atLeast"/>
        <w:ind w:left="613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Начальная школа-111</w:t>
      </w:r>
    </w:p>
    <w:p w:rsidR="00BD26CC" w:rsidRPr="00BD26CC" w:rsidRDefault="00BD26CC" w:rsidP="00BD26CC">
      <w:pPr>
        <w:spacing w:after="0" w:line="100" w:lineRule="atLeast"/>
        <w:ind w:left="613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Среднее звено-114</w:t>
      </w:r>
    </w:p>
    <w:p w:rsidR="00BD26CC" w:rsidRPr="00BD26CC" w:rsidRDefault="00BD26CC" w:rsidP="00BD26CC">
      <w:pPr>
        <w:spacing w:after="0" w:line="100" w:lineRule="atLeast"/>
        <w:ind w:left="613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Старшее звено-10</w:t>
      </w:r>
    </w:p>
    <w:p w:rsidR="00BD26CC" w:rsidRPr="00BD26CC" w:rsidRDefault="00BD26CC" w:rsidP="00BD26CC">
      <w:pPr>
        <w:spacing w:after="0" w:line="100" w:lineRule="atLeast"/>
        <w:ind w:left="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26C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- учебно-методическое обеспечение</w:t>
      </w:r>
      <w:proofErr w:type="gramStart"/>
      <w:r w:rsidRPr="00BD26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:</w:t>
      </w:r>
      <w:proofErr w:type="gramEnd"/>
    </w:p>
    <w:p w:rsidR="00BD26CC" w:rsidRPr="00BD26CC" w:rsidRDefault="00BD26CC" w:rsidP="00BD26CC">
      <w:pPr>
        <w:spacing w:after="0" w:line="100" w:lineRule="atLeast"/>
        <w:ind w:left="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26CC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Разработки уроков и внеклассных мероприятий</w:t>
      </w:r>
    </w:p>
    <w:p w:rsidR="00BD26CC" w:rsidRPr="00BD26CC" w:rsidRDefault="00BD26CC" w:rsidP="00BD26CC">
      <w:pPr>
        <w:spacing w:after="0" w:line="100" w:lineRule="atLeast"/>
        <w:ind w:left="61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26CC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Раздаточный материал</w:t>
      </w:r>
    </w:p>
    <w:p w:rsidR="00BD26CC" w:rsidRPr="00BD26CC" w:rsidRDefault="00BD26CC" w:rsidP="00BD26CC">
      <w:pPr>
        <w:spacing w:after="0" w:line="100" w:lineRule="atLeast"/>
        <w:ind w:left="253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Демонстрационный </w:t>
      </w:r>
      <w:proofErr w:type="spellStart"/>
      <w:r w:rsidRPr="00BD26CC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матриал</w:t>
      </w:r>
      <w:proofErr w:type="spellEnd"/>
    </w:p>
    <w:p w:rsidR="00BD26CC" w:rsidRPr="00BD26CC" w:rsidRDefault="00BD26CC" w:rsidP="00BD26CC">
      <w:pPr>
        <w:spacing w:after="0" w:line="100" w:lineRule="atLeast"/>
        <w:ind w:left="-10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26C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- материально-техническая база:</w:t>
      </w:r>
    </w:p>
    <w:p w:rsidR="00BD26CC" w:rsidRPr="00BD26CC" w:rsidRDefault="00BD26CC" w:rsidP="00BD26CC">
      <w:pPr>
        <w:spacing w:after="0" w:line="100" w:lineRule="atLeast"/>
        <w:ind w:left="55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Материально-техническая база школы соответствует целям и задачам образовательной организации. Состояние материально-технической базы и состояние здания школы в основном соответствует санитарным нормам и пожарной безопасности. </w:t>
      </w:r>
      <w:r w:rsidRPr="00BD26CC">
        <w:rPr>
          <w:rFonts w:ascii="Times New Roman" w:eastAsia="Calibri" w:hAnsi="Times New Roman" w:cs="Times New Roman"/>
          <w:sz w:val="20"/>
          <w:szCs w:val="20"/>
          <w:lang w:eastAsia="ar-SA"/>
        </w:rPr>
        <w:t>Б</w:t>
      </w:r>
      <w:r w:rsidRPr="00BD26CC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иблиотека обеспечена не в полном объёме учебной, методической, художественной и </w:t>
      </w:r>
      <w:r w:rsidRPr="00BD26C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научно-популярной </w:t>
      </w:r>
      <w:r w:rsidRPr="00BD26CC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литерат</w:t>
      </w:r>
      <w:r w:rsidRPr="00BD26C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урой. </w:t>
      </w:r>
      <w:r w:rsidRPr="00BD26CC">
        <w:rPr>
          <w:rFonts w:ascii="Times New Roman" w:eastAsia="Times New Roman" w:hAnsi="Times New Roman" w:cs="Times New Roman"/>
          <w:sz w:val="20"/>
          <w:szCs w:val="20"/>
          <w:lang w:eastAsia="ar-SA"/>
        </w:rPr>
        <w:t>Кабинеты физики, химии полностью обеспечены лабораторным и практическим оборудованием для выполнения рабочих учебных программ. Иллюстративно-наглядный материал по всем предметам учебного плана имеется.</w:t>
      </w:r>
      <w:r w:rsidRPr="00BD26C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BD26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Для осуществления образовательной деятельности в школе имеется 16 кабинетов, библиотека, кабинет информатики. </w:t>
      </w:r>
      <w:r w:rsidRPr="00BD26C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Есть спортивный зал и спортивная площадка.</w:t>
      </w:r>
      <w:r w:rsidRPr="00BD26CC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  <w:r w:rsidRPr="00BD26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D26CC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В школе имеются компьютеры, принтеры, сканеры, ксерокс, мультимедийные проекторы, </w:t>
      </w:r>
      <w:r w:rsidRPr="00BD26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подключение к сети Интернет. Имеется сайт, который отражает все события жизни школы. Большинство учителей и учеников имеют практические навыки работы на компьютере. 50 % учителей имеют компьютер дома. </w:t>
      </w:r>
    </w:p>
    <w:p w:rsidR="00BD26CC" w:rsidRPr="00BD26CC" w:rsidRDefault="00BD26CC" w:rsidP="00BD26CC">
      <w:pPr>
        <w:spacing w:after="0" w:line="100" w:lineRule="atLeast"/>
        <w:ind w:left="55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26CC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  <w:r w:rsidRPr="00BD26CC">
        <w:rPr>
          <w:rFonts w:ascii="Times New Roman" w:eastAsia="Times New Roman" w:hAnsi="Times New Roman" w:cs="Times New Roman"/>
          <w:sz w:val="20"/>
          <w:szCs w:val="20"/>
          <w:lang w:eastAsia="ar-SA"/>
        </w:rPr>
        <w:t>С целью информатизации образовательного процесса, активного использования информационных технологий в школе организованы:</w:t>
      </w:r>
    </w:p>
    <w:p w:rsidR="00BD26CC" w:rsidRPr="00BD26CC" w:rsidRDefault="00BD26CC" w:rsidP="00BD26CC">
      <w:pPr>
        <w:spacing w:after="0" w:line="100" w:lineRule="atLeast"/>
        <w:ind w:left="55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26CC">
        <w:rPr>
          <w:rFonts w:ascii="Times New Roman" w:eastAsia="Times New Roman" w:hAnsi="Times New Roman" w:cs="Times New Roman"/>
          <w:sz w:val="20"/>
          <w:szCs w:val="20"/>
          <w:lang w:eastAsia="ar-SA"/>
        </w:rPr>
        <w:t>- работа компьютерного кабинета для подготовки презентаций, для поиска информации к занятиям, подготовки обучающихся к ЕГЭ, олимпиадам;</w:t>
      </w:r>
    </w:p>
    <w:p w:rsidR="00BD26CC" w:rsidRPr="00BD26CC" w:rsidRDefault="00BD26CC" w:rsidP="00BD26CC">
      <w:pPr>
        <w:spacing w:after="0" w:line="100" w:lineRule="atLeast"/>
        <w:ind w:left="55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26CC">
        <w:rPr>
          <w:rFonts w:ascii="Times New Roman" w:eastAsia="Times New Roman" w:hAnsi="Times New Roman" w:cs="Times New Roman"/>
          <w:sz w:val="20"/>
          <w:szCs w:val="20"/>
          <w:lang w:eastAsia="ar-SA"/>
        </w:rPr>
        <w:t>-в кабинетах начальных классов установлено 2 интерактивных комплекса, для проведения уроков по ФГОС.</w:t>
      </w:r>
    </w:p>
    <w:p w:rsidR="00BD26CC" w:rsidRPr="00BD26CC" w:rsidRDefault="00BD26CC" w:rsidP="00BD26CC">
      <w:pPr>
        <w:spacing w:after="0" w:line="100" w:lineRule="atLeast"/>
        <w:ind w:left="55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26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-мультимедийные проекторы (3 </w:t>
      </w:r>
      <w:proofErr w:type="spellStart"/>
      <w:r w:rsidRPr="00BD26CC">
        <w:rPr>
          <w:rFonts w:ascii="Times New Roman" w:eastAsia="Times New Roman" w:hAnsi="Times New Roman" w:cs="Times New Roman"/>
          <w:sz w:val="20"/>
          <w:szCs w:val="20"/>
          <w:lang w:eastAsia="ar-SA"/>
        </w:rPr>
        <w:t>шт</w:t>
      </w:r>
      <w:proofErr w:type="spellEnd"/>
      <w:r w:rsidRPr="00BD26CC">
        <w:rPr>
          <w:rFonts w:ascii="Times New Roman" w:eastAsia="Times New Roman" w:hAnsi="Times New Roman" w:cs="Times New Roman"/>
          <w:sz w:val="20"/>
          <w:szCs w:val="20"/>
          <w:lang w:eastAsia="ar-SA"/>
        </w:rPr>
        <w:t>) используются для проведения уроков, научно-практических конференций, семинаров, педсоветов.</w:t>
      </w:r>
    </w:p>
    <w:p w:rsidR="00BD26CC" w:rsidRPr="00BD26CC" w:rsidRDefault="00BD26CC" w:rsidP="00BD26CC">
      <w:pPr>
        <w:spacing w:after="0" w:line="100" w:lineRule="atLeast"/>
        <w:ind w:left="701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BD26CC" w:rsidRPr="00BD26CC" w:rsidRDefault="00BD26CC" w:rsidP="00BD26CC">
      <w:pPr>
        <w:spacing w:after="0" w:line="100" w:lineRule="atLeast"/>
        <w:ind w:left="-107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 -дополнительные факторы:</w:t>
      </w:r>
    </w:p>
    <w:p w:rsidR="00BD26CC" w:rsidRPr="00BD26CC" w:rsidRDefault="00BD26CC" w:rsidP="00BD26CC">
      <w:pPr>
        <w:spacing w:after="0" w:line="100" w:lineRule="atLeast"/>
        <w:ind w:left="613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D26CC">
        <w:rPr>
          <w:rFonts w:ascii="Times New Roman" w:eastAsia="Times New Roman" w:hAnsi="Times New Roman" w:cs="Times New Roman"/>
          <w:sz w:val="23"/>
          <w:szCs w:val="23"/>
          <w:lang w:eastAsia="ar-SA"/>
        </w:rPr>
        <w:t>Вовлечение всех учащихся во внеурочную работу.</w:t>
      </w:r>
    </w:p>
    <w:p w:rsidR="00BD26CC" w:rsidRDefault="00BD26CC" w:rsidP="00BD2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6CC" w:rsidRDefault="00BD26CC" w:rsidP="00BD26CC">
      <w:pPr>
        <w:jc w:val="both"/>
        <w:rPr>
          <w:rFonts w:ascii="Times New Roman" w:hAnsi="Times New Roman" w:cs="Times New Roman"/>
          <w:sz w:val="24"/>
          <w:szCs w:val="24"/>
        </w:rPr>
      </w:pPr>
      <w:r w:rsidRPr="00BD26CC">
        <w:rPr>
          <w:rFonts w:ascii="Times New Roman" w:hAnsi="Times New Roman" w:cs="Times New Roman"/>
          <w:sz w:val="24"/>
          <w:szCs w:val="24"/>
        </w:rPr>
        <w:t>7.Проведение анализа внутренних и внешних причин низких результатов и определение целей, задач и мероприятий развития ОО</w:t>
      </w:r>
    </w:p>
    <w:p w:rsidR="00BD26CC" w:rsidRPr="00AE3D73" w:rsidRDefault="00BD26CC" w:rsidP="00BD26CC">
      <w:pPr>
        <w:pStyle w:val="1"/>
        <w:shd w:val="clear" w:color="auto" w:fill="FFFFFF"/>
        <w:spacing w:before="0" w:after="0"/>
        <w:ind w:left="720"/>
        <w:jc w:val="both"/>
        <w:rPr>
          <w:color w:val="000000"/>
          <w:sz w:val="24"/>
          <w:szCs w:val="24"/>
        </w:rPr>
      </w:pPr>
      <w:r w:rsidRPr="00AE3D73">
        <w:rPr>
          <w:color w:val="000000"/>
          <w:sz w:val="24"/>
          <w:szCs w:val="24"/>
        </w:rPr>
        <w:t>Анализируя </w:t>
      </w:r>
      <w:r w:rsidRPr="00AE3D73">
        <w:rPr>
          <w:bCs/>
          <w:color w:val="000000"/>
          <w:sz w:val="24"/>
          <w:szCs w:val="24"/>
        </w:rPr>
        <w:t>причины низкого качества знаний</w:t>
      </w:r>
      <w:r w:rsidRPr="00AE3D73">
        <w:rPr>
          <w:color w:val="000000"/>
          <w:sz w:val="24"/>
          <w:szCs w:val="24"/>
        </w:rPr>
        <w:t>, выделены следующие основные причины:</w:t>
      </w:r>
    </w:p>
    <w:p w:rsidR="00BD26CC" w:rsidRPr="00AE3D73" w:rsidRDefault="00BD26CC" w:rsidP="00BD26CC">
      <w:pPr>
        <w:pStyle w:val="10"/>
        <w:numPr>
          <w:ilvl w:val="1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3D73">
        <w:rPr>
          <w:rFonts w:ascii="Times New Roman" w:hAnsi="Times New Roman" w:cs="Times New Roman"/>
          <w:sz w:val="24"/>
          <w:szCs w:val="24"/>
        </w:rPr>
        <w:lastRenderedPageBreak/>
        <w:t>Низкая мотивация учащихся к обучению, нежелание учиться.</w:t>
      </w:r>
    </w:p>
    <w:p w:rsidR="00BD26CC" w:rsidRPr="00AE3D73" w:rsidRDefault="00BD26CC" w:rsidP="00BD26CC">
      <w:pPr>
        <w:pStyle w:val="1"/>
        <w:numPr>
          <w:ilvl w:val="1"/>
          <w:numId w:val="3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AE3D73">
        <w:rPr>
          <w:color w:val="000000"/>
          <w:sz w:val="24"/>
          <w:szCs w:val="24"/>
        </w:rPr>
        <w:t>Наличие детей с низкими интеллектуальными способностями.</w:t>
      </w:r>
    </w:p>
    <w:p w:rsidR="00BD26CC" w:rsidRPr="00AE3D73" w:rsidRDefault="00BD26CC" w:rsidP="00BD26CC">
      <w:pPr>
        <w:pStyle w:val="10"/>
        <w:numPr>
          <w:ilvl w:val="1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3D73">
        <w:rPr>
          <w:rFonts w:ascii="Times New Roman" w:hAnsi="Times New Roman" w:cs="Times New Roman"/>
          <w:sz w:val="24"/>
          <w:szCs w:val="24"/>
        </w:rPr>
        <w:t>Самоустранение родителей от воспитания своих детей, перекладывание все только на школу.</w:t>
      </w:r>
    </w:p>
    <w:p w:rsidR="00BD26CC" w:rsidRPr="00AE3D73" w:rsidRDefault="00BD26CC" w:rsidP="00BD26CC">
      <w:pPr>
        <w:pStyle w:val="10"/>
        <w:numPr>
          <w:ilvl w:val="1"/>
          <w:numId w:val="3"/>
        </w:numPr>
        <w:spacing w:after="0" w:line="100" w:lineRule="atLeast"/>
        <w:jc w:val="both"/>
        <w:rPr>
          <w:sz w:val="24"/>
          <w:szCs w:val="24"/>
        </w:rPr>
      </w:pPr>
      <w:r w:rsidRPr="00AE3D73">
        <w:rPr>
          <w:rFonts w:ascii="Times New Roman" w:hAnsi="Times New Roman" w:cs="Times New Roman"/>
          <w:sz w:val="24"/>
          <w:szCs w:val="24"/>
        </w:rPr>
        <w:t>Низкое качество знаний учащихся по отдельным предметам.</w:t>
      </w:r>
    </w:p>
    <w:p w:rsidR="00BD26CC" w:rsidRPr="00AE3D73" w:rsidRDefault="00BD26CC" w:rsidP="00BD26CC">
      <w:pPr>
        <w:pStyle w:val="1"/>
        <w:numPr>
          <w:ilvl w:val="1"/>
          <w:numId w:val="3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AE3D73">
        <w:rPr>
          <w:color w:val="000000"/>
          <w:sz w:val="24"/>
          <w:szCs w:val="24"/>
        </w:rPr>
        <w:t>Отсутствие помощи  со стороны родителей, бесконтрольность (социально-неадаптированная семья).</w:t>
      </w:r>
    </w:p>
    <w:p w:rsidR="00BD26CC" w:rsidRPr="00AE3D73" w:rsidRDefault="00BD26CC" w:rsidP="00BD26CC">
      <w:pPr>
        <w:pStyle w:val="1"/>
        <w:numPr>
          <w:ilvl w:val="1"/>
          <w:numId w:val="3"/>
        </w:numPr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AE3D73">
        <w:rPr>
          <w:sz w:val="24"/>
          <w:szCs w:val="24"/>
        </w:rPr>
        <w:t>Отсутствие индивидуальной работы учителя-предметника с учащимися.</w:t>
      </w:r>
    </w:p>
    <w:p w:rsidR="00BD26CC" w:rsidRDefault="00BD26CC" w:rsidP="00BD26CC">
      <w:pPr>
        <w:spacing w:line="100" w:lineRule="atLeast"/>
        <w:jc w:val="both"/>
        <w:rPr>
          <w:color w:val="000000"/>
        </w:rPr>
      </w:pPr>
      <w:r>
        <w:rPr>
          <w:b/>
          <w:sz w:val="24"/>
          <w:szCs w:val="24"/>
        </w:rPr>
        <w:t>План перехода ОО с низкими результатами обучения в эффективный режим работы.</w:t>
      </w:r>
    </w:p>
    <w:p w:rsidR="00BD26CC" w:rsidRPr="00AE3D73" w:rsidRDefault="00BD26CC" w:rsidP="00BD26CC">
      <w:pPr>
        <w:pStyle w:val="1"/>
        <w:numPr>
          <w:ilvl w:val="1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sz w:val="24"/>
          <w:szCs w:val="24"/>
        </w:rPr>
        <w:t>Обеспечение единства обучения, воспитания и развития.</w:t>
      </w:r>
    </w:p>
    <w:p w:rsidR="00BD26CC" w:rsidRDefault="00BD26CC" w:rsidP="00BD26CC">
      <w:pPr>
        <w:pStyle w:val="1"/>
        <w:numPr>
          <w:ilvl w:val="1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Создание для ребёнка ситуации успеха.</w:t>
      </w:r>
    </w:p>
    <w:p w:rsidR="00BD26CC" w:rsidRDefault="00BD26CC" w:rsidP="00BD26CC">
      <w:pPr>
        <w:pStyle w:val="1"/>
        <w:numPr>
          <w:ilvl w:val="1"/>
          <w:numId w:val="4"/>
        </w:numPr>
        <w:shd w:val="clear" w:color="auto" w:fill="FFFFFF"/>
        <w:spacing w:before="0" w:after="0"/>
        <w:jc w:val="both"/>
        <w:rPr>
          <w:sz w:val="24"/>
          <w:szCs w:val="24"/>
        </w:rPr>
      </w:pPr>
      <w:r>
        <w:rPr>
          <w:color w:val="000000"/>
        </w:rPr>
        <w:t>Привлечение родителей к воспитанию детей.</w:t>
      </w:r>
    </w:p>
    <w:p w:rsidR="00BD26CC" w:rsidRDefault="00BD26CC" w:rsidP="00BD26CC">
      <w:pPr>
        <w:pStyle w:val="1"/>
        <w:numPr>
          <w:ilvl w:val="1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Индивидуальная работа педагога, осуществление дифференцированного подхода, коррекционно-развивающие занятия с психологом.</w:t>
      </w:r>
    </w:p>
    <w:p w:rsidR="00BD26CC" w:rsidRDefault="00BD26CC" w:rsidP="00BD26CC">
      <w:pPr>
        <w:pStyle w:val="10"/>
        <w:numPr>
          <w:ilvl w:val="1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компетентностей.</w:t>
      </w:r>
    </w:p>
    <w:p w:rsidR="00BD26CC" w:rsidRDefault="00BD26CC" w:rsidP="00BD26CC">
      <w:pPr>
        <w:pStyle w:val="10"/>
        <w:numPr>
          <w:ilvl w:val="1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комплексного применения различных средств обучения, в том числе ИКТ и Интернет.</w:t>
      </w:r>
    </w:p>
    <w:p w:rsidR="00BD26CC" w:rsidRDefault="00BD26CC" w:rsidP="00BD2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6CC" w:rsidRDefault="00363485" w:rsidP="00363485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Pr="0036348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аботка схем организации дополни</w:t>
      </w:r>
      <w:r w:rsidRPr="0036348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тельных занятий с учениками с низким уровнем подготовки.</w:t>
      </w:r>
    </w:p>
    <w:p w:rsidR="00363485" w:rsidRPr="00363485" w:rsidRDefault="00363485" w:rsidP="003634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36348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План по организации работы с учащимися низких учебных возможностей.</w:t>
      </w:r>
    </w:p>
    <w:p w:rsidR="00363485" w:rsidRPr="00363485" w:rsidRDefault="00363485" w:rsidP="003634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3634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Цель</w:t>
      </w:r>
      <w:r w:rsidRPr="0036348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: создание условий для обеспечения успешного усвоения базового уровня образования учащимися, имеющими низкие учебные возможности.</w:t>
      </w:r>
    </w:p>
    <w:p w:rsidR="00363485" w:rsidRPr="00363485" w:rsidRDefault="00363485" w:rsidP="003634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34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Формы работы с учащимися низких учебных возможностей:</w:t>
      </w:r>
    </w:p>
    <w:p w:rsidR="00363485" w:rsidRPr="00363485" w:rsidRDefault="00363485" w:rsidP="00363485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3485">
        <w:rPr>
          <w:rFonts w:ascii="Times New Roman" w:eastAsia="Times New Roman" w:hAnsi="Times New Roman" w:cs="Times New Roman"/>
          <w:sz w:val="20"/>
          <w:szCs w:val="20"/>
          <w:lang w:eastAsia="ar-SA"/>
        </w:rPr>
        <w:t>индивидуализация;</w:t>
      </w:r>
    </w:p>
    <w:p w:rsidR="00363485" w:rsidRPr="00363485" w:rsidRDefault="00363485" w:rsidP="00363485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3485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обучение навыкам самообразования;</w:t>
      </w:r>
    </w:p>
    <w:p w:rsidR="00363485" w:rsidRPr="00363485" w:rsidRDefault="00363485" w:rsidP="00363485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3485">
        <w:rPr>
          <w:rFonts w:ascii="Times New Roman" w:eastAsia="Times New Roman" w:hAnsi="Times New Roman" w:cs="Times New Roman"/>
          <w:sz w:val="20"/>
          <w:szCs w:val="20"/>
          <w:lang w:eastAsia="ar-SA"/>
        </w:rPr>
        <w:t>поисковая деятельность;</w:t>
      </w:r>
    </w:p>
    <w:p w:rsidR="00363485" w:rsidRPr="00363485" w:rsidRDefault="00363485" w:rsidP="00363485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3485">
        <w:rPr>
          <w:rFonts w:ascii="Times New Roman" w:eastAsia="Times New Roman" w:hAnsi="Times New Roman" w:cs="Times New Roman"/>
          <w:sz w:val="20"/>
          <w:szCs w:val="20"/>
          <w:lang w:eastAsia="ar-SA"/>
        </w:rPr>
        <w:t>диалоговая форма обучения;</w:t>
      </w:r>
    </w:p>
    <w:p w:rsidR="00363485" w:rsidRPr="00363485" w:rsidRDefault="00363485" w:rsidP="00363485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3485">
        <w:rPr>
          <w:rFonts w:ascii="Times New Roman" w:eastAsia="Times New Roman" w:hAnsi="Times New Roman" w:cs="Times New Roman"/>
          <w:sz w:val="20"/>
          <w:szCs w:val="20"/>
          <w:lang w:eastAsia="ar-SA"/>
        </w:rPr>
        <w:t>эвристическая беседа;</w:t>
      </w:r>
    </w:p>
    <w:p w:rsidR="00363485" w:rsidRPr="00363485" w:rsidRDefault="00363485" w:rsidP="00363485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3485">
        <w:rPr>
          <w:rFonts w:ascii="Times New Roman" w:eastAsia="Times New Roman" w:hAnsi="Times New Roman" w:cs="Times New Roman"/>
          <w:sz w:val="20"/>
          <w:szCs w:val="20"/>
          <w:lang w:eastAsia="ar-SA"/>
        </w:rPr>
        <w:t>игровые формы;</w:t>
      </w:r>
    </w:p>
    <w:p w:rsidR="00363485" w:rsidRPr="00363485" w:rsidRDefault="00363485" w:rsidP="00363485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3485">
        <w:rPr>
          <w:rFonts w:ascii="Times New Roman" w:eastAsia="Times New Roman" w:hAnsi="Times New Roman" w:cs="Times New Roman"/>
          <w:sz w:val="20"/>
          <w:szCs w:val="20"/>
          <w:lang w:eastAsia="ar-SA"/>
        </w:rPr>
        <w:t>дополнительные задания;</w:t>
      </w:r>
    </w:p>
    <w:p w:rsidR="00363485" w:rsidRPr="00363485" w:rsidRDefault="00363485" w:rsidP="00363485">
      <w:pPr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3485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конспекты, памятки, карточки.</w:t>
      </w:r>
    </w:p>
    <w:p w:rsidR="00363485" w:rsidRDefault="00363485" w:rsidP="00363485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666"/>
        <w:gridCol w:w="1835"/>
      </w:tblGrid>
      <w:tr w:rsidR="00AD4E67" w:rsidRPr="00AD4E67" w:rsidTr="00D92EB7">
        <w:tc>
          <w:tcPr>
            <w:tcW w:w="988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4E67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666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4E67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835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4E67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AD4E67" w:rsidRPr="00AD4E67" w:rsidTr="00D92EB7">
        <w:tc>
          <w:tcPr>
            <w:tcW w:w="988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6" w:type="dxa"/>
          </w:tcPr>
          <w:p w:rsidR="00AD4E67" w:rsidRPr="00AD4E67" w:rsidRDefault="00AD4E67" w:rsidP="00AD4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Проведение входной контрольной работы по технологии с целью выявления уровня обученности.</w:t>
            </w:r>
          </w:p>
          <w:p w:rsidR="00AD4E67" w:rsidRPr="00AD4E67" w:rsidRDefault="00AD4E67" w:rsidP="00AD4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Определение групп учащихся с низкими учебными возможностями</w:t>
            </w:r>
          </w:p>
        </w:tc>
        <w:tc>
          <w:tcPr>
            <w:tcW w:w="1835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AD4E67" w:rsidRPr="00AD4E67" w:rsidTr="00D92EB7">
        <w:tc>
          <w:tcPr>
            <w:tcW w:w="988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6" w:type="dxa"/>
          </w:tcPr>
          <w:p w:rsidR="00AD4E67" w:rsidRPr="00AD4E67" w:rsidRDefault="00AD4E67" w:rsidP="00AD4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Проведение дополнительных занятий с учащимися низких учебных возможностей</w:t>
            </w:r>
          </w:p>
        </w:tc>
        <w:tc>
          <w:tcPr>
            <w:tcW w:w="1835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D4E67" w:rsidRPr="00AD4E67" w:rsidTr="00D92EB7">
        <w:tc>
          <w:tcPr>
            <w:tcW w:w="988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6" w:type="dxa"/>
          </w:tcPr>
          <w:p w:rsidR="00AD4E67" w:rsidRPr="00AD4E67" w:rsidRDefault="00AD4E67" w:rsidP="00AD4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Организация досуга учащихся в каникулы в рамках системы дополнительного образования</w:t>
            </w:r>
          </w:p>
        </w:tc>
        <w:tc>
          <w:tcPr>
            <w:tcW w:w="1835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Ноябрь, март</w:t>
            </w:r>
          </w:p>
        </w:tc>
      </w:tr>
      <w:tr w:rsidR="00AD4E67" w:rsidRPr="00AD4E67" w:rsidTr="00D92EB7">
        <w:tc>
          <w:tcPr>
            <w:tcW w:w="988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6" w:type="dxa"/>
          </w:tcPr>
          <w:p w:rsidR="00AD4E67" w:rsidRPr="00AD4E67" w:rsidRDefault="00AD4E67" w:rsidP="00AD4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Контроль за посещаемостью учащихся дополнительных занятий</w:t>
            </w:r>
          </w:p>
        </w:tc>
        <w:tc>
          <w:tcPr>
            <w:tcW w:w="1835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D4E67" w:rsidRPr="00AD4E67" w:rsidTr="00D92EB7">
        <w:tc>
          <w:tcPr>
            <w:tcW w:w="988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66" w:type="dxa"/>
          </w:tcPr>
          <w:p w:rsidR="00AD4E67" w:rsidRPr="00AD4E67" w:rsidRDefault="00AD4E67" w:rsidP="00AD4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 xml:space="preserve">Индивидуальные беседы по выявлению затруднений с учащимися низких учебных возможностей, классными руководителями, школьными специалистами и родителями  </w:t>
            </w:r>
          </w:p>
        </w:tc>
        <w:tc>
          <w:tcPr>
            <w:tcW w:w="1835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D4E67" w:rsidRPr="00AD4E67" w:rsidTr="00D92EB7">
        <w:tc>
          <w:tcPr>
            <w:tcW w:w="988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66" w:type="dxa"/>
          </w:tcPr>
          <w:p w:rsidR="00AD4E67" w:rsidRPr="00AD4E67" w:rsidRDefault="00AD4E67" w:rsidP="00AD4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Обеспечение дифференцированного подхода</w:t>
            </w:r>
          </w:p>
        </w:tc>
        <w:tc>
          <w:tcPr>
            <w:tcW w:w="1835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D4E67" w:rsidRPr="00AD4E67" w:rsidTr="00D92EB7">
        <w:tc>
          <w:tcPr>
            <w:tcW w:w="988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66" w:type="dxa"/>
          </w:tcPr>
          <w:p w:rsidR="00AD4E67" w:rsidRPr="00AD4E67" w:rsidRDefault="00AD4E67" w:rsidP="00AD4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Посещение уроков с целью изучения работы учителя с обучающимися низких учебных возможностей</w:t>
            </w:r>
          </w:p>
        </w:tc>
        <w:tc>
          <w:tcPr>
            <w:tcW w:w="1835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D4E67" w:rsidRPr="00AD4E67" w:rsidTr="00D92EB7">
        <w:tc>
          <w:tcPr>
            <w:tcW w:w="988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666" w:type="dxa"/>
          </w:tcPr>
          <w:p w:rsidR="00AD4E67" w:rsidRPr="00AD4E67" w:rsidRDefault="00AD4E67" w:rsidP="00AD4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Постоянный контроль за отработкой материала</w:t>
            </w:r>
          </w:p>
        </w:tc>
        <w:tc>
          <w:tcPr>
            <w:tcW w:w="1835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D4E67" w:rsidRPr="00AD4E67" w:rsidTr="00D92EB7">
        <w:tc>
          <w:tcPr>
            <w:tcW w:w="988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66" w:type="dxa"/>
          </w:tcPr>
          <w:p w:rsidR="00AD4E67" w:rsidRPr="00AD4E67" w:rsidRDefault="00AD4E67" w:rsidP="00AD4E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Анализ работы с учащимися низких учебных возможностей, перспективы работы</w:t>
            </w:r>
          </w:p>
        </w:tc>
        <w:tc>
          <w:tcPr>
            <w:tcW w:w="1835" w:type="dxa"/>
          </w:tcPr>
          <w:p w:rsidR="00AD4E67" w:rsidRPr="00AD4E67" w:rsidRDefault="00AD4E67" w:rsidP="00AD4E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363485" w:rsidRDefault="00363485" w:rsidP="00363485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E67" w:rsidRPr="00AD4E67" w:rsidRDefault="00AD4E67" w:rsidP="00AD4E6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.9.</w:t>
      </w: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Подготовка более активных форм работы с родителями и учениками для повышения</w:t>
      </w:r>
    </w:p>
    <w:p w:rsidR="00AD4E67" w:rsidRDefault="00AD4E67" w:rsidP="00AD4E67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результатов обучения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4E6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Подготовка более активных форм работы с родителями и учениками для повышения результатов обучения.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4E67">
        <w:rPr>
          <w:rFonts w:ascii="Times New Roman" w:eastAsia="Times New Roman" w:hAnsi="Times New Roman" w:cs="Times New Roman"/>
          <w:sz w:val="20"/>
          <w:szCs w:val="20"/>
          <w:lang w:eastAsia="ar-SA"/>
        </w:rPr>
        <w:t>Успешность воспитательного процесса зависит от того, как складываются отношения между педагогами, учащимися и родителями. Родители и педагоги – воспитатели одних и тех же детей, и результат воспитания может быть успешным тогда, когда учителя и родители станут союзниками.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4E67">
        <w:rPr>
          <w:rFonts w:ascii="Times New Roman" w:eastAsia="Times New Roman" w:hAnsi="Times New Roman" w:cs="Times New Roman"/>
          <w:sz w:val="20"/>
          <w:szCs w:val="20"/>
          <w:lang w:eastAsia="ar-SA"/>
        </w:rPr>
        <w:t>Осуществление данной цели станет возможным через постановку следующих задач: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4E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Определить теоретические основы проблемы взаимодействия школы с родителями.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4E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Дать представление о формах взаимодействия школы с родителями.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D4E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Рассмотреть возможность новых подходов к активному вовлечению родителей в процесс воспитания детей.</w:t>
      </w:r>
    </w:p>
    <w:p w:rsidR="00AD4E67" w:rsidRPr="00AD4E67" w:rsidRDefault="00AD4E67" w:rsidP="00AD4E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4E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Формы  работы с родителями в целях повышения </w:t>
      </w:r>
    </w:p>
    <w:p w:rsidR="00AD4E67" w:rsidRDefault="00AD4E67" w:rsidP="00AD4E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4E67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образовательных результатов обучающихся</w:t>
      </w:r>
    </w:p>
    <w:p w:rsidR="00AD4E67" w:rsidRDefault="00AD4E67" w:rsidP="00AD4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4E67" w:rsidRPr="00AD4E67" w:rsidRDefault="00AD4E67" w:rsidP="00AD4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2"/>
        <w:tblW w:w="7652" w:type="dxa"/>
        <w:tblLayout w:type="fixed"/>
        <w:tblLook w:val="04A0" w:firstRow="1" w:lastRow="0" w:firstColumn="1" w:lastColumn="0" w:noHBand="0" w:noVBand="1"/>
      </w:tblPr>
      <w:tblGrid>
        <w:gridCol w:w="2252"/>
        <w:gridCol w:w="2268"/>
        <w:gridCol w:w="3132"/>
      </w:tblGrid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Форма взаимодействия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 xml:space="preserve">     Тема</w:t>
            </w: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Психолого-педагогическое</w:t>
            </w: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Роль родителей в обучении и воспитании школьников в условиях современного образования</w:t>
            </w: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 xml:space="preserve">Родительские тренинги 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Правила моей семьи</w:t>
            </w: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Дискуссии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Поощрение или наказание? Методы воспитания школьников среднего звена</w:t>
            </w: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Мой ребенок первоклассник</w:t>
            </w: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Участие родителей в вопросах повышения качества образования</w:t>
            </w: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Родительский день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Особенности организации УВП на ступени основного общего образования</w:t>
            </w: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Формирование познавательных УУД  как основа для повышения качества образования</w:t>
            </w: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 xml:space="preserve">Акции 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Мероприятия, проводимые совместно с волонтерскими организациями, предприятиями, органами местного самоуправления</w:t>
            </w: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Беседа с представителями КДН, поликлиник и больниц, социальной защиты населения</w:t>
            </w: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Открытые уроки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Деятельность учащихся на уроках математики в условиях ФГОС ООО</w:t>
            </w: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Предметные недели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Хотим все знать! («Своя игра» для детей и родителей)</w:t>
            </w: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Семинар, консилиум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Защита семьи, детства и духовно-нравственных ценностей, как основная защита целостности государства.</w:t>
            </w:r>
          </w:p>
          <w:p w:rsidR="00AD4E67" w:rsidRPr="00AD4E67" w:rsidRDefault="00AD4E67" w:rsidP="00AD4E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Экспертный совет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Портфолио ученика</w:t>
            </w: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 xml:space="preserve">Привлечение родителей к социально-значимым мероприятиям </w:t>
            </w: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Экскурсионная деятельность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Посещение музеев, городов, предприятий региона</w:t>
            </w: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Волонтерское движение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Вместе против СПИДа!</w:t>
            </w: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 xml:space="preserve">Рейд 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Оценка качества горячего питания</w:t>
            </w:r>
          </w:p>
        </w:tc>
      </w:tr>
      <w:tr w:rsidR="00AD4E67" w:rsidRPr="00AD4E67" w:rsidTr="00D92EB7">
        <w:tc>
          <w:tcPr>
            <w:tcW w:w="2252" w:type="dxa"/>
          </w:tcPr>
          <w:p w:rsidR="00AD4E67" w:rsidRPr="00AD4E67" w:rsidRDefault="00AD4E67" w:rsidP="00AD4E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Посещение семей, находящихся в группе риска</w:t>
            </w:r>
          </w:p>
        </w:tc>
        <w:tc>
          <w:tcPr>
            <w:tcW w:w="3132" w:type="dxa"/>
          </w:tcPr>
          <w:p w:rsidR="00AD4E67" w:rsidRPr="00AD4E67" w:rsidRDefault="00AD4E67" w:rsidP="00AD4E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D4E67">
              <w:rPr>
                <w:rFonts w:ascii="Times New Roman" w:hAnsi="Times New Roman" w:cs="Times New Roman"/>
              </w:rPr>
              <w:t>Подростки – наша ценность</w:t>
            </w:r>
          </w:p>
        </w:tc>
      </w:tr>
    </w:tbl>
    <w:p w:rsidR="00AD4E67" w:rsidRPr="00AD4E67" w:rsidRDefault="00AD4E67" w:rsidP="00AD4E67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Мониторинг профессиональных проблем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дефицитов педагогов ОО, показывающих</w:t>
      </w:r>
    </w:p>
    <w:p w:rsidR="00AD4E67" w:rsidRDefault="00AD4E67" w:rsidP="00AD4E67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стабильно низкие образовательные результаты.</w:t>
      </w:r>
    </w:p>
    <w:p w:rsidR="00AD4E67" w:rsidRPr="00AD4E67" w:rsidRDefault="00AD4E67" w:rsidP="00AD4E67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4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Мониторинг профессиональных затруднений педагогов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I этап (организационно - подготовительный):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разработка Положения о мониторинге профессиональных затруднений педагогов;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составление циклограммы мониторинга;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подбор и разработка диагностического инструментария.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II этап (практический): 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проведение мониторинговых процедур; 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анализ промежуточных результатов;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анализ работы по программе мониторинга. 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III этап (обобщающий):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разработка психолого-педагогических, методических материалов в помощь педагогам по направлениям профессиональной деятельности, вызывающих затруднения;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корректировка и совершенствование программы мониторинга;</w:t>
      </w:r>
    </w:p>
    <w:p w:rsidR="00AD4E67" w:rsidRPr="00AD4E67" w:rsidRDefault="00AD4E6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аналитическая справка по результатам диагностики профессиональных затруднений педагогических работников.</w:t>
      </w:r>
    </w:p>
    <w:p w:rsidR="00AD4E67" w:rsidRPr="00AD4E67" w:rsidRDefault="00AD4E67" w:rsidP="00AD4E6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выявления профессиональных затруднений педагогов школ будет использована «Карта комплексной диагностики профессиональных затруднений педагогов», с помощью которой можно диагностировать профессиональные затруднения по таким областям как: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Общепедагогическая.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современными образовательными технологиями.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технологиями педагогической диагностики, психолого-педагогической коррекции, снятия стрессов.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методическими приемами, педагогическими средствами и их совершенствование.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работать с информационными источниками.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осуществлять оценочно-ценностную рефлексию.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теоретических основ науки преподаваемого предмета.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-Знание методов науки преподаваемого предмета.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истории развития науки и современных её достижений.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содержания образования учащихся по учебному предмету.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методов и приемов обучения школьников учебному предмету.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форм организации обучения школьников учебному предмету.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средств обучения школьников учебному предмету.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психологических особенностей учащихся.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психологических закономерностей обучения, воспитания и развития школьников.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теоретических основ педагогики.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педагогических технологий.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ораторским искусством, умением убеждать, аргументировать свою позицию.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Эмоциональное выгорание  </w:t>
      </w:r>
    </w:p>
    <w:p w:rsidR="00AD4E67" w:rsidRPr="00AD4E67" w:rsidRDefault="00AD4E67" w:rsidP="00AD4E6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полученных данных позволит сделать следующие выводы: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-Умение организовать исследовательскую, самостоятельную работу учащихся.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Владение приемами диагностики уровня тревожности и снятия стресса у учащихся. 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методами обработки результатов эксперимента.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адаптировать получаемую новую информацию для школьников различного уровня подготовки.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прогнозировать результаты профессиональной деятельности.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Ориентацию в многообразии методов научного познания.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Ориентацию в истории научных открытий и владение содержанием о современных достижениях науки и практики.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-Ориентацию в учебных планах и программах преподавания учебного предмета.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Ориентацию в новых методах и приемах обучения, в новых подходах к использованию традиционных методов обучения.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Понимание взаимной связи содержания, форм и методов обучения учащихся учебному предмету.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-Ориентацию в разнообразии, специфике и условиях использования различных средств обучения учащихся учебному предмету.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Понимание закономерностей познания.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Ориентацию в классификации методов обучения и характеристика каждого из них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приемами планирования и организации личного труда и труда школьников.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конструктивно взаимодействовать со смежными специалистами по вопросам развития способностей детей и подростков, осуществлять взаимодействие с варьированием позиции партнерства и лидерства участников образовательного процесса.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организовать исследовательскую, самостоятельную работу учащихся.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6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</w:r>
    </w:p>
    <w:p w:rsidR="00AD4E67" w:rsidRPr="00AD4E67" w:rsidRDefault="00AD4E67" w:rsidP="00AD4E67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EB7" w:rsidRDefault="00D92EB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E67" w:rsidRPr="00493360" w:rsidRDefault="00D92EB7" w:rsidP="00AD4E6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33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МКОУ «СОШ а. Кызыл-Кала»</w:t>
      </w:r>
    </w:p>
    <w:p w:rsidR="00D92EB7" w:rsidRPr="00643FBE" w:rsidRDefault="00D92EB7" w:rsidP="00D92EB7">
      <w:pPr>
        <w:rPr>
          <w:rFonts w:ascii="Times New Roman" w:hAnsi="Times New Roman" w:cs="Times New Roman"/>
          <w:sz w:val="24"/>
          <w:szCs w:val="24"/>
        </w:rPr>
      </w:pPr>
      <w:r w:rsidRPr="00643FBE">
        <w:rPr>
          <w:rFonts w:ascii="Times New Roman" w:hAnsi="Times New Roman" w:cs="Times New Roman"/>
          <w:sz w:val="24"/>
          <w:szCs w:val="24"/>
        </w:rPr>
        <w:t>Кадровый состав;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EB7" w:rsidTr="00D92EB7">
        <w:tc>
          <w:tcPr>
            <w:tcW w:w="1101" w:type="dxa"/>
          </w:tcPr>
          <w:p w:rsidR="00D92EB7" w:rsidRPr="00D16F3D" w:rsidRDefault="00D92EB7" w:rsidP="00D92EB7">
            <w:pPr>
              <w:pStyle w:val="a4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</w:tc>
        <w:tc>
          <w:tcPr>
            <w:tcW w:w="3191" w:type="dxa"/>
          </w:tcPr>
          <w:p w:rsidR="00D92EB7" w:rsidRPr="00D16F3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2EB7" w:rsidRDefault="00D92EB7" w:rsidP="00D92EB7"/>
    <w:p w:rsidR="00D92EB7" w:rsidRPr="007102CD" w:rsidRDefault="00D92EB7" w:rsidP="00D92EB7">
      <w:pPr>
        <w:rPr>
          <w:rFonts w:ascii="Times New Roman" w:hAnsi="Times New Roman" w:cs="Times New Roman"/>
          <w:sz w:val="24"/>
          <w:szCs w:val="24"/>
        </w:rPr>
      </w:pPr>
      <w:r w:rsidRPr="007102CD">
        <w:rPr>
          <w:rFonts w:ascii="Times New Roman" w:hAnsi="Times New Roman" w:cs="Times New Roman"/>
          <w:sz w:val="24"/>
          <w:szCs w:val="24"/>
        </w:rPr>
        <w:t>- контингент обучающихся;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92EB7" w:rsidRPr="007102CD" w:rsidTr="00D92EB7">
        <w:tc>
          <w:tcPr>
            <w:tcW w:w="1242" w:type="dxa"/>
          </w:tcPr>
          <w:p w:rsidR="00D92EB7" w:rsidRPr="007102C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D92EB7" w:rsidRPr="007102C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D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3191" w:type="dxa"/>
          </w:tcPr>
          <w:p w:rsidR="00D92EB7" w:rsidRPr="007102C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92EB7" w:rsidRPr="007102CD" w:rsidTr="00D92EB7">
        <w:tc>
          <w:tcPr>
            <w:tcW w:w="1242" w:type="dxa"/>
          </w:tcPr>
          <w:p w:rsidR="00D92EB7" w:rsidRPr="007102CD" w:rsidRDefault="00D92EB7" w:rsidP="00D92EB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D92EB7" w:rsidRPr="007102C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191" w:type="dxa"/>
          </w:tcPr>
          <w:p w:rsidR="00D92EB7" w:rsidRPr="007102C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92EB7" w:rsidRPr="007102CD" w:rsidTr="00D92EB7">
        <w:tc>
          <w:tcPr>
            <w:tcW w:w="1242" w:type="dxa"/>
          </w:tcPr>
          <w:p w:rsidR="00D92EB7" w:rsidRPr="007102CD" w:rsidRDefault="00D92EB7" w:rsidP="00D92EB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D92EB7" w:rsidRPr="007102C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D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191" w:type="dxa"/>
          </w:tcPr>
          <w:p w:rsidR="00D92EB7" w:rsidRPr="007102C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2EB7" w:rsidRPr="007102CD" w:rsidTr="00D92EB7">
        <w:tc>
          <w:tcPr>
            <w:tcW w:w="1242" w:type="dxa"/>
          </w:tcPr>
          <w:p w:rsidR="00D92EB7" w:rsidRPr="007102CD" w:rsidRDefault="00D92EB7" w:rsidP="00D92EB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D92EB7" w:rsidRPr="007102C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D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3191" w:type="dxa"/>
          </w:tcPr>
          <w:p w:rsidR="00D92EB7" w:rsidRPr="007102CD" w:rsidRDefault="00D92EB7" w:rsidP="00D9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2EB7" w:rsidRPr="007102CD" w:rsidRDefault="00D92EB7" w:rsidP="00D92EB7">
      <w:pPr>
        <w:rPr>
          <w:rFonts w:ascii="Times New Roman" w:hAnsi="Times New Roman" w:cs="Times New Roman"/>
          <w:sz w:val="24"/>
          <w:szCs w:val="24"/>
        </w:rPr>
      </w:pPr>
    </w:p>
    <w:p w:rsidR="00D92EB7" w:rsidRPr="007102CD" w:rsidRDefault="00D92EB7" w:rsidP="00D92EB7">
      <w:pPr>
        <w:rPr>
          <w:rFonts w:ascii="Times New Roman" w:hAnsi="Times New Roman" w:cs="Times New Roman"/>
          <w:sz w:val="24"/>
          <w:szCs w:val="24"/>
        </w:rPr>
      </w:pPr>
      <w:r w:rsidRPr="007102CD">
        <w:rPr>
          <w:rFonts w:ascii="Times New Roman" w:hAnsi="Times New Roman" w:cs="Times New Roman"/>
          <w:sz w:val="24"/>
          <w:szCs w:val="24"/>
        </w:rPr>
        <w:t xml:space="preserve"> - учебно-методическое обеспечение - да</w:t>
      </w:r>
    </w:p>
    <w:p w:rsidR="00D92EB7" w:rsidRPr="007102CD" w:rsidRDefault="00D92EB7" w:rsidP="00D92EB7">
      <w:pPr>
        <w:rPr>
          <w:rFonts w:ascii="Times New Roman" w:hAnsi="Times New Roman" w:cs="Times New Roman"/>
          <w:sz w:val="24"/>
          <w:szCs w:val="24"/>
        </w:rPr>
      </w:pPr>
      <w:r w:rsidRPr="007102CD">
        <w:rPr>
          <w:rFonts w:ascii="Times New Roman" w:hAnsi="Times New Roman" w:cs="Times New Roman"/>
          <w:sz w:val="24"/>
          <w:szCs w:val="24"/>
        </w:rPr>
        <w:t>- материально-техническая база- да</w:t>
      </w:r>
    </w:p>
    <w:p w:rsidR="00D92EB7" w:rsidRPr="007102CD" w:rsidRDefault="00D92EB7" w:rsidP="00D92EB7">
      <w:pPr>
        <w:rPr>
          <w:rFonts w:ascii="Times New Roman" w:hAnsi="Times New Roman" w:cs="Times New Roman"/>
          <w:sz w:val="24"/>
          <w:szCs w:val="24"/>
        </w:rPr>
      </w:pPr>
      <w:r w:rsidRPr="007102CD">
        <w:rPr>
          <w:rFonts w:ascii="Times New Roman" w:hAnsi="Times New Roman" w:cs="Times New Roman"/>
          <w:sz w:val="24"/>
          <w:szCs w:val="24"/>
        </w:rPr>
        <w:t>- дополнительные факторы.</w:t>
      </w:r>
    </w:p>
    <w:p w:rsidR="00D92EB7" w:rsidRPr="003E1A88" w:rsidRDefault="00D92EB7" w:rsidP="00D92EB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02CD">
        <w:rPr>
          <w:rFonts w:ascii="Times New Roman" w:hAnsi="Times New Roman" w:cs="Times New Roman"/>
          <w:sz w:val="24"/>
          <w:szCs w:val="24"/>
        </w:rPr>
        <w:t xml:space="preserve">Анализ </w:t>
      </w:r>
    </w:p>
    <w:p w:rsidR="00D92EB7" w:rsidRPr="0069337F" w:rsidRDefault="00D92EB7" w:rsidP="00D92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33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 работы по переводу общеобразовательной организации, показавшей низкие образовательные результаты,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33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эффективный режим функционирования</w:t>
      </w:r>
    </w:p>
    <w:p w:rsidR="00D92EB7" w:rsidRDefault="00D92EB7" w:rsidP="00D92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268"/>
        <w:gridCol w:w="2268"/>
      </w:tblGrid>
      <w:tr w:rsidR="00D92EB7" w:rsidTr="00D92EB7">
        <w:tc>
          <w:tcPr>
            <w:tcW w:w="1101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543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Сроки реализации.</w:t>
            </w: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D92EB7" w:rsidTr="00D92EB7">
        <w:tc>
          <w:tcPr>
            <w:tcW w:w="1101" w:type="dxa"/>
          </w:tcPr>
          <w:p w:rsidR="00D92EB7" w:rsidRPr="00B862E3" w:rsidRDefault="00D92EB7" w:rsidP="00D92EB7">
            <w:pPr>
              <w:pStyle w:val="a4"/>
              <w:numPr>
                <w:ilvl w:val="0"/>
                <w:numId w:val="11"/>
              </w:numPr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</w:tcPr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Развитие внутренней системы оценки качества</w:t>
            </w:r>
          </w:p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образования, корректировка планов работы по</w:t>
            </w:r>
          </w:p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повышению качества образования в ОО</w:t>
            </w:r>
          </w:p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ентябрь </w:t>
            </w: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</w:p>
        </w:tc>
      </w:tr>
      <w:tr w:rsidR="00D92EB7" w:rsidTr="00D92EB7">
        <w:tc>
          <w:tcPr>
            <w:tcW w:w="1101" w:type="dxa"/>
          </w:tcPr>
          <w:p w:rsidR="00D92EB7" w:rsidRPr="00B862E3" w:rsidRDefault="00D92EB7" w:rsidP="00D92EB7">
            <w:pPr>
              <w:pStyle w:val="a4"/>
              <w:numPr>
                <w:ilvl w:val="0"/>
                <w:numId w:val="11"/>
              </w:numPr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</w:tcPr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Семинар с заместителями директоров по УВР</w:t>
            </w:r>
          </w:p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ОО по теме «Организация работы в</w:t>
            </w:r>
          </w:p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общеобразовательной организации с</w:t>
            </w:r>
          </w:p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обучающимися, имеющими низкие результаты</w:t>
            </w:r>
          </w:p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обучения».</w:t>
            </w:r>
          </w:p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аместитель директора</w:t>
            </w:r>
          </w:p>
        </w:tc>
      </w:tr>
      <w:tr w:rsidR="00D92EB7" w:rsidTr="00D92EB7">
        <w:tc>
          <w:tcPr>
            <w:tcW w:w="1101" w:type="dxa"/>
          </w:tcPr>
          <w:p w:rsidR="00D92EB7" w:rsidRPr="00B862E3" w:rsidRDefault="00D92EB7" w:rsidP="00D92EB7">
            <w:pPr>
              <w:pStyle w:val="a4"/>
              <w:numPr>
                <w:ilvl w:val="0"/>
                <w:numId w:val="11"/>
              </w:numPr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</w:tcPr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Обобщение и распространение опыта работы</w:t>
            </w:r>
          </w:p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учителей, подготовивших выпускников-</w:t>
            </w:r>
          </w:p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высокобальников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течении года</w:t>
            </w: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аместитель директора</w:t>
            </w:r>
          </w:p>
        </w:tc>
      </w:tr>
      <w:tr w:rsidR="00D92EB7" w:rsidTr="00D92EB7">
        <w:tc>
          <w:tcPr>
            <w:tcW w:w="1101" w:type="dxa"/>
          </w:tcPr>
          <w:p w:rsidR="00D92EB7" w:rsidRPr="00B862E3" w:rsidRDefault="00D92EB7" w:rsidP="00D92EB7">
            <w:pPr>
              <w:pStyle w:val="a4"/>
              <w:numPr>
                <w:ilvl w:val="0"/>
                <w:numId w:val="11"/>
              </w:numPr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</w:tcPr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Введение в учебный план дополнительных уроков</w:t>
            </w:r>
          </w:p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«Я сдам ЕГЭ, ОГЭ» для 9,11 классов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русскому языку и математике</w:t>
            </w:r>
          </w:p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ентябрь </w:t>
            </w: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аместитель директора</w:t>
            </w:r>
          </w:p>
        </w:tc>
      </w:tr>
      <w:tr w:rsidR="00D92EB7" w:rsidTr="00D92EB7">
        <w:tc>
          <w:tcPr>
            <w:tcW w:w="1101" w:type="dxa"/>
          </w:tcPr>
          <w:p w:rsidR="00D92EB7" w:rsidRPr="00B862E3" w:rsidRDefault="00D92EB7" w:rsidP="00D92EB7">
            <w:pPr>
              <w:pStyle w:val="a4"/>
              <w:numPr>
                <w:ilvl w:val="0"/>
                <w:numId w:val="11"/>
              </w:numPr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</w:tcPr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консультаций методистов и</w:t>
            </w:r>
          </w:p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специалистов отдела </w:t>
            </w: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образования,</w:t>
            </w:r>
          </w:p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руководителей </w:t>
            </w: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 для педагогов,</w:t>
            </w:r>
          </w:p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61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работающих в 9- 11 классах</w:t>
            </w:r>
          </w:p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 течении года</w:t>
            </w: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</w:t>
            </w:r>
          </w:p>
        </w:tc>
      </w:tr>
      <w:tr w:rsidR="00D92EB7" w:rsidTr="00D92EB7">
        <w:tc>
          <w:tcPr>
            <w:tcW w:w="1101" w:type="dxa"/>
          </w:tcPr>
          <w:p w:rsidR="00D92EB7" w:rsidRPr="00B862E3" w:rsidRDefault="00D92EB7" w:rsidP="00D92EB7">
            <w:pPr>
              <w:pStyle w:val="a4"/>
              <w:numPr>
                <w:ilvl w:val="0"/>
                <w:numId w:val="11"/>
              </w:numPr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</w:tcPr>
          <w:p w:rsidR="00D92EB7" w:rsidRPr="00CE619B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консультаций для учащихся по предметам 1 час в неделю</w:t>
            </w: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течении года</w:t>
            </w: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</w:p>
        </w:tc>
      </w:tr>
      <w:tr w:rsidR="00D92EB7" w:rsidTr="00D92EB7">
        <w:tc>
          <w:tcPr>
            <w:tcW w:w="1101" w:type="dxa"/>
          </w:tcPr>
          <w:p w:rsidR="00D92EB7" w:rsidRPr="00B862E3" w:rsidRDefault="00D92EB7" w:rsidP="00D92EB7">
            <w:pPr>
              <w:pStyle w:val="a4"/>
              <w:numPr>
                <w:ilvl w:val="0"/>
                <w:numId w:val="11"/>
              </w:numPr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</w:tcPr>
          <w:p w:rsidR="00D92EB7" w:rsidRPr="0069337F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33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Разработка плана-графика повышения</w:t>
            </w:r>
          </w:p>
          <w:p w:rsidR="00D92EB7" w:rsidRPr="0069337F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33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квалификации для учителей-предметников,</w:t>
            </w:r>
          </w:p>
          <w:p w:rsidR="00D92EB7" w:rsidRPr="0069337F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33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обучающиеся которых показали низкие</w:t>
            </w:r>
          </w:p>
          <w:p w:rsidR="00D92EB7" w:rsidRPr="0069337F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33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образовательные результаты</w:t>
            </w:r>
          </w:p>
          <w:p w:rsidR="00D92EB7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</w:p>
        </w:tc>
      </w:tr>
      <w:tr w:rsidR="00D92EB7" w:rsidTr="00D92EB7">
        <w:tc>
          <w:tcPr>
            <w:tcW w:w="1101" w:type="dxa"/>
          </w:tcPr>
          <w:p w:rsidR="00D92EB7" w:rsidRPr="00B862E3" w:rsidRDefault="00D92EB7" w:rsidP="00D92EB7">
            <w:pPr>
              <w:pStyle w:val="a4"/>
              <w:numPr>
                <w:ilvl w:val="0"/>
                <w:numId w:val="11"/>
              </w:numPr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</w:tcPr>
          <w:p w:rsidR="00D92EB7" w:rsidRPr="0069337F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33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педагогов в республиканских</w:t>
            </w:r>
          </w:p>
          <w:p w:rsidR="00D92EB7" w:rsidRPr="0069337F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33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совещаниях, обучающих семинарах, </w:t>
            </w:r>
            <w:proofErr w:type="spellStart"/>
            <w:r w:rsidRPr="006933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вебинарах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подготовке к ГИА</w:t>
            </w:r>
          </w:p>
          <w:p w:rsidR="00D92EB7" w:rsidRPr="0069337F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течении года</w:t>
            </w: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аместитель директора</w:t>
            </w:r>
          </w:p>
        </w:tc>
      </w:tr>
      <w:tr w:rsidR="00D92EB7" w:rsidTr="00D92EB7">
        <w:tc>
          <w:tcPr>
            <w:tcW w:w="1101" w:type="dxa"/>
          </w:tcPr>
          <w:p w:rsidR="00D92EB7" w:rsidRPr="00B862E3" w:rsidRDefault="00D92EB7" w:rsidP="00D92EB7">
            <w:pPr>
              <w:pStyle w:val="a4"/>
              <w:numPr>
                <w:ilvl w:val="0"/>
                <w:numId w:val="11"/>
              </w:numPr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</w:tcPr>
          <w:p w:rsidR="00D92EB7" w:rsidRPr="0069337F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33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Посещение уроков и родительских собраний в 9,</w:t>
            </w:r>
          </w:p>
          <w:p w:rsidR="00D92EB7" w:rsidRPr="0069337F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33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11-х</w:t>
            </w:r>
          </w:p>
          <w:p w:rsidR="00D92EB7" w:rsidRPr="0069337F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Директор, заместитель директора.</w:t>
            </w:r>
          </w:p>
        </w:tc>
      </w:tr>
      <w:tr w:rsidR="00D92EB7" w:rsidTr="00D92EB7">
        <w:tc>
          <w:tcPr>
            <w:tcW w:w="1101" w:type="dxa"/>
          </w:tcPr>
          <w:p w:rsidR="00D92EB7" w:rsidRPr="00B862E3" w:rsidRDefault="00D92EB7" w:rsidP="00D92EB7">
            <w:pPr>
              <w:pStyle w:val="a4"/>
              <w:numPr>
                <w:ilvl w:val="0"/>
                <w:numId w:val="11"/>
              </w:numPr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</w:tcPr>
          <w:p w:rsidR="00D92EB7" w:rsidRPr="0069337F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33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диагностических контрольных</w:t>
            </w:r>
          </w:p>
          <w:p w:rsidR="00D92EB7" w:rsidRPr="0069337F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33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</w:t>
            </w:r>
          </w:p>
          <w:p w:rsidR="00D92EB7" w:rsidRPr="0069337F" w:rsidRDefault="00D92EB7" w:rsidP="00D92E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графику</w:t>
            </w:r>
          </w:p>
        </w:tc>
        <w:tc>
          <w:tcPr>
            <w:tcW w:w="2268" w:type="dxa"/>
          </w:tcPr>
          <w:p w:rsidR="00D92EB7" w:rsidRDefault="00D92EB7" w:rsidP="00D92EB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аместитель директора</w:t>
            </w:r>
          </w:p>
        </w:tc>
      </w:tr>
    </w:tbl>
    <w:p w:rsidR="00D92EB7" w:rsidRDefault="00D92EB7" w:rsidP="00D92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92EB7" w:rsidRPr="00643FBE" w:rsidRDefault="00D92EB7" w:rsidP="00D92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Дефицита в педагогических работниках в МКОУ «СОШ а.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Кызыл-Кала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 нет.</w:t>
      </w:r>
    </w:p>
    <w:p w:rsidR="00D92EB7" w:rsidRPr="00493360" w:rsidRDefault="00D92EB7" w:rsidP="00D92E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AE0" w:rsidRPr="00493360" w:rsidRDefault="00FA6AE0" w:rsidP="00FA6AE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33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МКОУ «СОШ а. </w:t>
      </w:r>
      <w:proofErr w:type="spellStart"/>
      <w:r w:rsidRPr="004933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Джегута</w:t>
      </w:r>
      <w:proofErr w:type="spellEnd"/>
      <w:r w:rsidRPr="004933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FA6AE0" w:rsidRDefault="00FA6AE0" w:rsidP="00FA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Кадровый состав: </w:t>
      </w:r>
    </w:p>
    <w:p w:rsidR="00FA6AE0" w:rsidRDefault="00FA6AE0" w:rsidP="00FA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 высшей квалификационной катигорией-12</w:t>
      </w:r>
    </w:p>
    <w:p w:rsidR="00FA6AE0" w:rsidRDefault="00FA6AE0" w:rsidP="00FA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 первой квалификационной категорией -2</w:t>
      </w:r>
    </w:p>
    <w:p w:rsidR="00FA6AE0" w:rsidRDefault="00FA6AE0" w:rsidP="00FA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– 3</w:t>
      </w:r>
    </w:p>
    <w:p w:rsidR="00FA6AE0" w:rsidRDefault="00FA6AE0" w:rsidP="00FA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обучающихся всего 78</w:t>
      </w:r>
    </w:p>
    <w:p w:rsidR="00FA6AE0" w:rsidRDefault="00FA6AE0" w:rsidP="00FA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звено – 33</w:t>
      </w:r>
    </w:p>
    <w:p w:rsidR="00FA6AE0" w:rsidRDefault="00FA6AE0" w:rsidP="00FA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звено- 35</w:t>
      </w:r>
    </w:p>
    <w:p w:rsidR="00FA6AE0" w:rsidRDefault="00FA6AE0" w:rsidP="00FA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Старшее звено- 12</w:t>
      </w:r>
    </w:p>
    <w:p w:rsidR="00FA6AE0" w:rsidRPr="00FA6AE0" w:rsidRDefault="00FA6AE0" w:rsidP="00FA6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E0">
        <w:rPr>
          <w:rFonts w:ascii="Times New Roman" w:hAnsi="Times New Roman" w:cs="Times New Roman"/>
          <w:b/>
          <w:sz w:val="24"/>
          <w:szCs w:val="24"/>
        </w:rPr>
        <w:t>Схема организации дополнительных занятий с обучающимися с низким уровнем подготовки на 2020-2021 учебный год</w:t>
      </w:r>
    </w:p>
    <w:p w:rsidR="00FA6AE0" w:rsidRPr="00FA6AE0" w:rsidRDefault="00FA6AE0" w:rsidP="00FA6A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Задача педагога:</w:t>
      </w:r>
    </w:p>
    <w:p w:rsidR="00FA6AE0" w:rsidRPr="00FA6AE0" w:rsidRDefault="00FA6AE0" w:rsidP="00FA6AE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осознать необходимость получения новых знаний;</w:t>
      </w:r>
    </w:p>
    <w:p w:rsidR="00FA6AE0" w:rsidRPr="00FA6AE0" w:rsidRDefault="00FA6AE0" w:rsidP="00FA6AE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ответственность;</w:t>
      </w:r>
    </w:p>
    <w:p w:rsidR="00FA6AE0" w:rsidRPr="00FA6AE0" w:rsidRDefault="00FA6AE0" w:rsidP="00FA6AE0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поддерживать уверенность учащихся в собственных силах, вырабатывая позитивную самооценку.</w:t>
      </w:r>
    </w:p>
    <w:p w:rsidR="00FA6AE0" w:rsidRPr="00FA6AE0" w:rsidRDefault="00FA6AE0" w:rsidP="00FA6A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подход на этапах урока:</w:t>
      </w:r>
    </w:p>
    <w:p w:rsidR="00FA6AE0" w:rsidRPr="00FA6AE0" w:rsidRDefault="00FA6AE0" w:rsidP="00FA6AE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закреплении.</w:t>
      </w:r>
    </w:p>
    <w:p w:rsidR="00FA6AE0" w:rsidRPr="00FA6AE0" w:rsidRDefault="00FA6AE0" w:rsidP="00FA6AE0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домашнего задания.</w:t>
      </w:r>
    </w:p>
    <w:p w:rsidR="00FA6AE0" w:rsidRPr="00FA6AE0" w:rsidRDefault="00FA6AE0" w:rsidP="00FA6AE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самостоятельной работе.</w:t>
      </w:r>
    </w:p>
    <w:p w:rsidR="00FA6AE0" w:rsidRPr="00FA6AE0" w:rsidRDefault="00FA6AE0" w:rsidP="00FA6A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к обучению предусматривает использование соответствующих дидактических материалов:</w:t>
      </w:r>
    </w:p>
    <w:p w:rsidR="00FA6AE0" w:rsidRPr="00FA6AE0" w:rsidRDefault="00FA6AE0" w:rsidP="00FA6AE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обучающих таблиц, плакатов и схем для самоконтроля;</w:t>
      </w:r>
    </w:p>
    <w:p w:rsidR="00FA6AE0" w:rsidRPr="00FA6AE0" w:rsidRDefault="00FA6AE0" w:rsidP="00FA6AE0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карточек – заданий, определяющих условие предлагаемого задания,</w:t>
      </w:r>
    </w:p>
    <w:p w:rsidR="00FA6AE0" w:rsidRPr="00FA6AE0" w:rsidRDefault="00FA6AE0" w:rsidP="00FA6AE0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карточек с текстами получаемой информации, сопровождаемой необходимыми разъяснениями, чертежами;</w:t>
      </w:r>
    </w:p>
    <w:p w:rsidR="00FA6AE0" w:rsidRPr="00FA6AE0" w:rsidRDefault="00FA6AE0" w:rsidP="00FA6AE0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карточек, в которых показаны образцы того, как следует вести решения;</w:t>
      </w:r>
    </w:p>
    <w:p w:rsidR="00FA6AE0" w:rsidRPr="00FA6AE0" w:rsidRDefault="00FA6AE0" w:rsidP="00FA6AE0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карточек-инструкций, в которых даются указания к выполнению заданий.</w:t>
      </w:r>
    </w:p>
    <w:p w:rsidR="00FA6AE0" w:rsidRPr="00FA6AE0" w:rsidRDefault="00FA6AE0" w:rsidP="00FA6A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FA6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неуспеваемости учащихся:</w:t>
      </w:r>
    </w:p>
    <w:p w:rsidR="00FA6AE0" w:rsidRPr="00FA6AE0" w:rsidRDefault="00FA6AE0" w:rsidP="00FA6AE0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инструктировать о порядке выполнения работы.</w:t>
      </w:r>
    </w:p>
    <w:p w:rsidR="00FA6AE0" w:rsidRPr="00FA6AE0" w:rsidRDefault="00FA6AE0" w:rsidP="00FA6AE0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постановку вопросов к учителю при затруднениях в самостоятельной работе.</w:t>
      </w:r>
    </w:p>
    <w:p w:rsidR="00FA6AE0" w:rsidRPr="00FA6AE0" w:rsidRDefault="00FA6AE0" w:rsidP="00FA6AE0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умело оказывать помощь ученикам в работе. </w:t>
      </w:r>
    </w:p>
    <w:p w:rsidR="00FA6AE0" w:rsidRPr="00FA6AE0" w:rsidRDefault="00FA6AE0" w:rsidP="00FA6AE0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умениям планировать работу, выполняя ее в должном темпе, и осуществлять контроль.</w:t>
      </w:r>
    </w:p>
    <w:p w:rsidR="00FA6AE0" w:rsidRPr="00FA6AE0" w:rsidRDefault="00FA6AE0" w:rsidP="00FA6AE0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FA6AE0" w:rsidRPr="00FA6AE0" w:rsidTr="008F4C33">
        <w:tc>
          <w:tcPr>
            <w:tcW w:w="534" w:type="dxa"/>
          </w:tcPr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A6AE0" w:rsidRPr="00FA6AE0" w:rsidRDefault="00FA6AE0" w:rsidP="00FA6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самостоятельной работы вне класса</w:t>
            </w:r>
          </w:p>
        </w:tc>
        <w:tc>
          <w:tcPr>
            <w:tcW w:w="5777" w:type="dxa"/>
          </w:tcPr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в ходе выполнения домашней работы повторение пройденного, концентрируя внимание на наиболее существенных.</w:t>
            </w:r>
          </w:p>
        </w:tc>
      </w:tr>
      <w:tr w:rsidR="00FA6AE0" w:rsidRPr="00FA6AE0" w:rsidTr="008F4C33">
        <w:tc>
          <w:tcPr>
            <w:tcW w:w="534" w:type="dxa"/>
          </w:tcPr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A6AE0" w:rsidRPr="00FA6AE0" w:rsidRDefault="00FA6AE0" w:rsidP="00FA6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помощи ученику на уроке</w:t>
            </w:r>
          </w:p>
        </w:tc>
        <w:tc>
          <w:tcPr>
            <w:tcW w:w="5777" w:type="dxa"/>
          </w:tcPr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подготовленности учащихся, создание атмосферы особой доброжелательности при опросе, снижение темпа опроса, предложение учащимся примерного плана ответа, разрешение пользоваться наглядными пособиями, помогающими излагать суть явления, стимулирование оценкой, похвалой.</w:t>
            </w:r>
          </w:p>
        </w:tc>
      </w:tr>
      <w:tr w:rsidR="00FA6AE0" w:rsidRPr="00FA6AE0" w:rsidTr="008F4C33">
        <w:trPr>
          <w:trHeight w:val="2266"/>
        </w:trPr>
        <w:tc>
          <w:tcPr>
            <w:tcW w:w="534" w:type="dxa"/>
          </w:tcPr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FA6AE0" w:rsidRPr="00FA6AE0" w:rsidRDefault="00FA6AE0" w:rsidP="00FA6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Изложение нового материала</w:t>
            </w:r>
          </w:p>
        </w:tc>
        <w:tc>
          <w:tcPr>
            <w:tcW w:w="5777" w:type="dxa"/>
          </w:tcPr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интереса слабоуспевающих учеников с помощью вопросов, выявляющих степень понимания ими учебного материала, привлечение их в качестве помощников при подготовке приборов, опытов и т. д.</w:t>
            </w:r>
            <w:r w:rsidRPr="00F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  <w:r w:rsidRPr="00F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6AE0" w:rsidRPr="00FA6AE0" w:rsidTr="008F4C33">
        <w:tc>
          <w:tcPr>
            <w:tcW w:w="534" w:type="dxa"/>
          </w:tcPr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FA6AE0" w:rsidRPr="00FA6AE0" w:rsidRDefault="00FA6AE0" w:rsidP="00FA6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5777" w:type="dxa"/>
          </w:tcPr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  <w:r w:rsidRPr="00F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Напоминание приема и способа выполнения задания, указание на необходимость актуализировать то или иное правило, ссылка на правила и свойства, которые необходимы для решения задач, упражнений, инструктирование о рациональных путях выполнения заданий, требованиях к их оформлению, стимулирование самостоятельных действий слабоуспевающих, более тщательный контроль их деятельности, указание на ошибки, проверка, </w:t>
            </w:r>
            <w:r w:rsidRPr="00F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исправления</w:t>
            </w:r>
            <w:r w:rsidRPr="00F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6AE0" w:rsidRPr="00FA6AE0" w:rsidTr="008F4C33">
        <w:tc>
          <w:tcPr>
            <w:tcW w:w="534" w:type="dxa"/>
          </w:tcPr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FA6AE0" w:rsidRPr="00FA6AE0" w:rsidRDefault="00FA6AE0" w:rsidP="00FA6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6AE0" w:rsidRPr="00FA6AE0" w:rsidRDefault="00FA6AE0" w:rsidP="00FA6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самостоятельной работы вне класса</w:t>
            </w:r>
          </w:p>
        </w:tc>
        <w:tc>
          <w:tcPr>
            <w:tcW w:w="5777" w:type="dxa"/>
          </w:tcPr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подробное объяснение последовательности выполнения задания.</w:t>
            </w:r>
            <w:r w:rsidRPr="00F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FA6AE0" w:rsidRPr="00FA6AE0" w:rsidRDefault="00FA6AE0" w:rsidP="00FA6A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AE0" w:rsidRPr="00FA6AE0" w:rsidRDefault="00FA6AE0" w:rsidP="00FA6AE0">
      <w:pPr>
        <w:spacing w:line="360" w:lineRule="auto"/>
        <w:jc w:val="both"/>
        <w:rPr>
          <w:sz w:val="24"/>
          <w:szCs w:val="24"/>
        </w:rPr>
      </w:pPr>
    </w:p>
    <w:p w:rsidR="00FA6AE0" w:rsidRPr="00FA6AE0" w:rsidRDefault="00FA6AE0" w:rsidP="00FA6AE0">
      <w:pPr>
        <w:pStyle w:val="a8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FA6AE0">
        <w:rPr>
          <w:rStyle w:val="a7"/>
          <w:rFonts w:ascii="Times New Roman" w:hAnsi="Times New Roman" w:cs="Times New Roman"/>
          <w:sz w:val="24"/>
          <w:szCs w:val="24"/>
        </w:rPr>
        <w:t xml:space="preserve">Анализ </w:t>
      </w:r>
    </w:p>
    <w:p w:rsidR="00FA6AE0" w:rsidRPr="00FA6AE0" w:rsidRDefault="00FA6AE0" w:rsidP="00FA6AE0">
      <w:pPr>
        <w:pStyle w:val="a8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FA6AE0">
        <w:rPr>
          <w:rStyle w:val="a7"/>
          <w:rFonts w:ascii="Times New Roman" w:hAnsi="Times New Roman" w:cs="Times New Roman"/>
          <w:sz w:val="24"/>
          <w:szCs w:val="24"/>
        </w:rPr>
        <w:t xml:space="preserve">внутренних и внешних причин низких результатов </w:t>
      </w:r>
    </w:p>
    <w:p w:rsidR="00FA6AE0" w:rsidRPr="00FA6AE0" w:rsidRDefault="00FA6AE0" w:rsidP="00FA6AE0">
      <w:pPr>
        <w:pStyle w:val="a8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FA6AE0">
        <w:rPr>
          <w:rStyle w:val="a7"/>
          <w:rFonts w:ascii="Times New Roman" w:hAnsi="Times New Roman" w:cs="Times New Roman"/>
          <w:sz w:val="24"/>
          <w:szCs w:val="24"/>
        </w:rPr>
        <w:t xml:space="preserve">и </w:t>
      </w:r>
      <w:r w:rsidR="00493360" w:rsidRPr="00FA6AE0">
        <w:rPr>
          <w:rStyle w:val="a7"/>
          <w:rFonts w:ascii="Times New Roman" w:hAnsi="Times New Roman" w:cs="Times New Roman"/>
          <w:sz w:val="24"/>
          <w:szCs w:val="24"/>
        </w:rPr>
        <w:t>определение целей</w:t>
      </w:r>
      <w:r w:rsidRPr="00FA6AE0">
        <w:rPr>
          <w:rStyle w:val="a7"/>
          <w:rFonts w:ascii="Times New Roman" w:hAnsi="Times New Roman" w:cs="Times New Roman"/>
          <w:sz w:val="24"/>
          <w:szCs w:val="24"/>
        </w:rPr>
        <w:t>, задач и мероприятий развития</w:t>
      </w:r>
    </w:p>
    <w:p w:rsidR="00FA6AE0" w:rsidRPr="00FA6AE0" w:rsidRDefault="00FA6AE0" w:rsidP="00FA6AE0">
      <w:pPr>
        <w:pStyle w:val="a8"/>
        <w:rPr>
          <w:rStyle w:val="a7"/>
          <w:rFonts w:ascii="Times New Roman" w:hAnsi="Times New Roman" w:cs="Times New Roman"/>
          <w:sz w:val="24"/>
          <w:szCs w:val="24"/>
        </w:rPr>
      </w:pPr>
    </w:p>
    <w:p w:rsidR="00FA6AE0" w:rsidRPr="00FA6AE0" w:rsidRDefault="00FA6AE0" w:rsidP="00FA6AE0">
      <w:pPr>
        <w:pStyle w:val="a8"/>
        <w:ind w:firstLine="708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A6AE0">
        <w:rPr>
          <w:rStyle w:val="a7"/>
          <w:rFonts w:ascii="Times New Roman" w:hAnsi="Times New Roman" w:cs="Times New Roman"/>
          <w:sz w:val="24"/>
          <w:szCs w:val="24"/>
        </w:rPr>
        <w:t>Основной причиной низкого качества знаний являются следующие причины: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FA6AE0">
        <w:rPr>
          <w:rFonts w:ascii="Times New Roman" w:hAnsi="Times New Roman" w:cs="Times New Roman"/>
          <w:sz w:val="24"/>
          <w:szCs w:val="24"/>
        </w:rPr>
        <w:t>социальные, т. е. снижение ценности образования в обществе;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 отрицательное влияние извне - улицы, семьи и т. д.;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 слабо поставленная учебная мотивация и воспитательная работа отдельными классными руководителями с классом;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 недостаточная работа с родителями;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 отсутствие должной связи с учителями - предметниками;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 нивелируется индивидуальность детей.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Style w:val="a7"/>
          <w:rFonts w:ascii="Times New Roman" w:hAnsi="Times New Roman" w:cs="Times New Roman"/>
          <w:sz w:val="24"/>
          <w:szCs w:val="24"/>
        </w:rPr>
        <w:t>Проблемы коллектива, возникающие после анализа учебно-воспитательного процесса: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 xml:space="preserve">- слабая подготовленность </w:t>
      </w:r>
      <w:proofErr w:type="spellStart"/>
      <w:r w:rsidRPr="00FA6AE0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FA6AE0">
        <w:rPr>
          <w:rFonts w:ascii="Times New Roman" w:hAnsi="Times New Roman" w:cs="Times New Roman"/>
          <w:sz w:val="24"/>
          <w:szCs w:val="24"/>
        </w:rPr>
        <w:t xml:space="preserve"> к инновационным технологиям;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 недостаточная материально-техническая база;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 снижение творческой активности учащихся;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 низкая мотивация учащихся к обучению, нежелание учиться;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 самоустранение родителей от воспитания своих детей, перекладывание только на школу;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 сравнительно низкий показатель качества обучения некоторых педагогов;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 низкое качество знаний учащихся по отдельным предметам;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-недостаточная работа учителей предметников с сильными учащимися;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-работа с неуспевающими,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Style w:val="a7"/>
          <w:rFonts w:ascii="Times New Roman" w:hAnsi="Times New Roman" w:cs="Times New Roman"/>
          <w:sz w:val="24"/>
          <w:szCs w:val="24"/>
        </w:rPr>
        <w:t>При анализе выделяются проблемы:</w:t>
      </w:r>
    </w:p>
    <w:p w:rsidR="00FA6AE0" w:rsidRPr="00FA6AE0" w:rsidRDefault="00FA6AE0" w:rsidP="00FA6AE0">
      <w:pPr>
        <w:pStyle w:val="a8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 наличие детей с низкими интеллектуальными способностями;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-отсутствие индивидуальной работы учителя-предметника с учащимися;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 отсутствие дифференцированных заданий слабоуспевающим учащимся;</w:t>
      </w:r>
    </w:p>
    <w:p w:rsidR="00FA6AE0" w:rsidRPr="00FA6AE0" w:rsidRDefault="00FA6AE0" w:rsidP="00FA6AE0">
      <w:pPr>
        <w:pStyle w:val="a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 xml:space="preserve">- </w:t>
      </w:r>
      <w:r w:rsidRPr="00FA6A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отсутствие помощи  со стороны родителей, бесконтрольность; </w:t>
      </w:r>
    </w:p>
    <w:p w:rsidR="00FA6AE0" w:rsidRPr="00FA6AE0" w:rsidRDefault="00FA6AE0" w:rsidP="00FA6AE0">
      <w:pPr>
        <w:pStyle w:val="a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6AE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A6AE0">
        <w:rPr>
          <w:rFonts w:ascii="Times New Roman" w:eastAsia="Calibri" w:hAnsi="Times New Roman" w:cs="Times New Roman"/>
          <w:sz w:val="24"/>
          <w:szCs w:val="24"/>
        </w:rPr>
        <w:t xml:space="preserve"> отсутствие учителей математики.</w:t>
      </w:r>
      <w:r w:rsidRPr="00FA6A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- ухудшение состояния здоровья за время обучения в школе.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Style w:val="a7"/>
          <w:rFonts w:ascii="Times New Roman" w:hAnsi="Times New Roman" w:cs="Times New Roman"/>
          <w:sz w:val="24"/>
          <w:szCs w:val="24"/>
        </w:rPr>
        <w:t>Требуются изменения: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1.Переориентация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2.Поиск такой организации урока, которая обеспечила бы не только усвоение учебного материала на самом уроке, но их самостоятельную познавательную деятельность, способствующую умственному развитию и выработке ключевых компетентностей;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2.Необходимость комплексного применения различных средств обучения, в том числе и ИКТ и Интернет;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3.Обеспечение единства обучения, воспитания и развития.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Style w:val="a7"/>
          <w:rFonts w:ascii="Times New Roman" w:hAnsi="Times New Roman" w:cs="Times New Roman"/>
          <w:sz w:val="24"/>
          <w:szCs w:val="24"/>
        </w:rPr>
        <w:t>При подготовке учащихся к ГИА выявлен ряд пробелов: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1.  неправильность выбора методов работы педагогов в период подготовки к ГИА;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lastRenderedPageBreak/>
        <w:t>2.   недостаточный уровень работы по индивидуализации и дифференциации обучения учащихся;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3.   нежелание некоторых детей получать знания;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4.   непонимание со стороны некоторых родителей;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5.   пропуски учащимися учебных занятий как по уважительной, так и неуважительной причине;</w:t>
      </w:r>
    </w:p>
    <w:p w:rsidR="00FA6AE0" w:rsidRPr="00FA6AE0" w:rsidRDefault="00FA6AE0" w:rsidP="00FA6A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AE0">
        <w:rPr>
          <w:rFonts w:ascii="Times New Roman" w:hAnsi="Times New Roman" w:cs="Times New Roman"/>
          <w:sz w:val="24"/>
          <w:szCs w:val="24"/>
        </w:rPr>
        <w:t>6.     недостаточное использование для подготовки учащихся федерального банка тестовых заданий.</w:t>
      </w:r>
    </w:p>
    <w:p w:rsidR="00FA6AE0" w:rsidRPr="007B7822" w:rsidRDefault="00FA6AE0" w:rsidP="00FA6AE0">
      <w:pPr>
        <w:pStyle w:val="ab"/>
        <w:spacing w:before="0" w:beforeAutospacing="0" w:after="0" w:afterAutospacing="0" w:line="245" w:lineRule="atLeast"/>
        <w:jc w:val="center"/>
        <w:rPr>
          <w:b/>
        </w:rPr>
      </w:pPr>
      <w:r w:rsidRPr="007B7822">
        <w:rPr>
          <w:b/>
        </w:rPr>
        <w:t>Активные формы работы с родительским сообществом и учениками для повышения результатов обучения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 xml:space="preserve">Залогом успешной учебной и воспитательной деятельности с учащимися является сотрудничество классного руководителя с родителями, ведь семья оказывает большое влияние на процесс развития личности ребенка. Следовательно, сделать родителей активными участниками педагогического процесса – это важная и ответственная задача учителя. Именно поэтому значительное место в воспитательной работе занимает работа с родителями. 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 xml:space="preserve">В одиночку, без поддержки со стороны общества, родителям порой трудно справиться со столь серьёзной задачей – воспитать из ребёнка личность, гражданина своей страны. И именно школа должна осуществлять помощь родителям в организации семейного и общественного воспитания. 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 xml:space="preserve">Только совместная работа педагогов и родителей является ценнейшим инструментом, позволяющим составить для каждого ученика свой воспитательный маршрут, подобрать оптимальный вариант индивидуальной работы. Кроме того, совместная работа взаимно обогащает знаниями каждого из его участников. 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B7822">
        <w:rPr>
          <w:b/>
        </w:rPr>
        <w:t>Как вовлечь родителей в учебно-воспитательный процесс?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Поскольку родители являются социальными заказчиками школы, они должны активно участвовать в учебно-воспитательном процессе в школе и в своих классах. Иногда можно слышать от педагогов, что родители не хотят и слышать о том, чтобы что-то сделать в классе, в лучшем случае — предлагают материальную помощь. Однако родители должны и могут активно участвовать в управлении школьной жизнью.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Активные формы работы с родителями: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- работа с родительским комитетом;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- родительские собрания;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</w:pPr>
      <w:r w:rsidRPr="007B7822">
        <w:t>- индивидуальная работа с родителями.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 xml:space="preserve">Деятельность школьного и классного родительского комитета это активное участие родителей в школьной жизни ребенка. В родительский комитет входят самые инициативные интересующиеся и опытные родители. Родительский комитет осуществляет свою деятельность на основе Положения о родительском комитете школы, Устава учебного заведения. В поле зрения родительского комитета входят вопросы </w:t>
      </w:r>
      <w:r w:rsidRPr="007B7822">
        <w:lastRenderedPageBreak/>
        <w:t xml:space="preserve">организации родительских собраний, установления контактов с родителями или людьми, их заменяющими, организации в классе мероприятий учебного и </w:t>
      </w:r>
      <w:proofErr w:type="spellStart"/>
      <w:r w:rsidRPr="007B7822">
        <w:t>внеучебного</w:t>
      </w:r>
      <w:proofErr w:type="spellEnd"/>
      <w:r w:rsidRPr="007B7822">
        <w:t xml:space="preserve"> плана. 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Родителей можно привлекать к проведению разовых классных часов. Эти классные часы могут быть связаны с профессиями самих родителей, миром их интересов и увлечений, предприятиями, на которых они трудятся.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Не менее интересными могут быть информационные часы, которые при желании могут проводить родители — журналисты и представители других профессий.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 xml:space="preserve">Родители успешно могут участвовать в работе жюри внеклассных мероприятий в классе, быть участниками музыкальных конкурсов и дней творчества и т.д. 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Классный руководитель, привлекая родителей к участию в воспитательной работе в классе, должен обратить самое серьезное внимание на поощрение самых активных родителей в жизни класса. Эта традиция должна сохраняться в течение всего времени обучения учащихся класса. Формы поощрения родителей могут быть самыми разнообразными — грамоты, благодарственные письма, изготовление сувениров самими учащимися, изготовление дипломов и множество различных необычных форм поощрения родителей за активное участие в жизни классного коллектива.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rPr>
          <w:b/>
          <w:bCs/>
        </w:rPr>
        <w:t>Проведение родительских собраний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 xml:space="preserve">Родительское собрание – одна из ведущих групповых форм работы с родителями. По содержанию родительские собрания могут быть </w:t>
      </w:r>
      <w:r w:rsidRPr="007B7822">
        <w:rPr>
          <w:i/>
          <w:iCs/>
        </w:rPr>
        <w:t>текущими, тематическими, итоговыми.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rPr>
          <w:i/>
          <w:iCs/>
        </w:rPr>
        <w:t>Текущие родительские собрания</w:t>
      </w:r>
      <w:r w:rsidRPr="007B7822">
        <w:t xml:space="preserve"> – это собрания с традиционной повесткой дня: результаты успеваемости в четверти, результаты проводимых мероприятий и праздников.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rPr>
          <w:i/>
          <w:iCs/>
        </w:rPr>
        <w:t>Тематические родительские собрания</w:t>
      </w:r>
      <w:r w:rsidRPr="007B7822">
        <w:t xml:space="preserve"> – это собрания, посвященные актуальной теме, в обсуждении которой заинтересовано абсолютное большинство родителей класса. Тематические родительские собрания, как правило, носят просветительский характер и направлены на расширение знаний родителей в области воспитания детей.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rPr>
          <w:i/>
          <w:iCs/>
        </w:rPr>
        <w:t>Итоговые родительские собрания</w:t>
      </w:r>
      <w:r w:rsidRPr="007B7822">
        <w:t xml:space="preserve"> – это собрания, в задачу которых входит подведение результатов развития детского коллектива за определенное время. В ходе такого собрания родители имеют возможность оценить достижения учащихся класса, собственного ребенка, сравнить прошлые результаты с теми, которые уже есть. 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 xml:space="preserve">Собрание, проводимое в начале года, можно назвать </w:t>
      </w:r>
      <w:r w:rsidRPr="007B7822">
        <w:rPr>
          <w:i/>
          <w:iCs/>
        </w:rPr>
        <w:t>первичным</w:t>
      </w:r>
      <w:r w:rsidRPr="007B7822">
        <w:t xml:space="preserve">, т.к. на первой встрече с родителями учитель сообщает цели и задачи обучения, поставленные на этот учебный год; проясняет степень готовности учащихся к началу учебного года. Также именно на этом собрание проходят выборы в члены родительского комитета, определение его плана работы на год. 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 xml:space="preserve">Каким бы по своей цели не было собрание, в любом случае оно должно быть тщательно продумано и спланировано. В ход проведения тематического собрания </w:t>
      </w:r>
      <w:r w:rsidRPr="007B7822">
        <w:lastRenderedPageBreak/>
        <w:t>возможно включение деловых и ролевых игр, направленных на рассмотрение и нахождение выхода какой-либо конфликтной ситуации в отношениях с ребенком. На такие собрания можно пригласить школьного психолога, медицинского работника, и др. Важно лишь помнить, что родительское собрание будет эффективным тогда, когда в нем есть потребность со стороны взрослых, а педагог, который его готовит, авторитетен в глазах родителей.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rPr>
          <w:b/>
          <w:bCs/>
        </w:rPr>
        <w:t>Индивидуальная работа с родителями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Индивидуальная работа с родителями может проходить в форме беседы, консультации или посещения семьи ребенка на дому. Поводом может стать: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- результат наблюдений педагога за ребенком,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 xml:space="preserve">- проблемы в общении ребенка с классом и педагогами, 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- инициатива самого ребенка, связанная с семейной ситуацией,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 xml:space="preserve">- инициатива родителей, желающих разрешить вопросы, возникающие в процессе воспитания ребенка; и др. 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Индивидуальные консультации помогают установить более тесные связи с родителями, анализировать причины положительных и отрицательных проявлений школьников, поддерживать единые требования к нему в школе и дома, подбирать эффективные меры воздействия на ребенка.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Если в этом есть необходимость, в ходе консультации родители получают возможность встретиться со специалистами и организовать дополнительное консультирование ребенка.</w:t>
      </w:r>
    </w:p>
    <w:p w:rsidR="00FA6AE0" w:rsidRPr="007B7822" w:rsidRDefault="00FA6AE0" w:rsidP="00FA6AE0">
      <w:pPr>
        <w:pStyle w:val="ab"/>
        <w:spacing w:before="0" w:beforeAutospacing="0" w:line="360" w:lineRule="auto"/>
        <w:ind w:firstLine="709"/>
        <w:jc w:val="both"/>
      </w:pPr>
      <w:r w:rsidRPr="007B7822">
        <w:t xml:space="preserve">Каждая консультация или беседа должна классным руководителем тщательно анализироваться. Результаты посещения на дому, консультации фиксируются в дневнике классного руководителя, они являются руководством к действию для последующих встреч с семьей. </w:t>
      </w:r>
    </w:p>
    <w:p w:rsidR="00FA6AE0" w:rsidRPr="007B7822" w:rsidRDefault="00FA6AE0" w:rsidP="00FA6AE0">
      <w:pPr>
        <w:pStyle w:val="ab"/>
        <w:spacing w:before="0" w:beforeAutospacing="0" w:line="360" w:lineRule="auto"/>
        <w:ind w:firstLine="709"/>
        <w:jc w:val="both"/>
      </w:pPr>
      <w:r w:rsidRPr="007B7822">
        <w:t>РАЗНООБРАЗИЕ АКТИВНОГО ВЗАИМОДЕЙСТВИЯ РОДИТЕЛЕЙ С КЛАССОМ</w:t>
      </w:r>
    </w:p>
    <w:p w:rsidR="00FA6AE0" w:rsidRPr="007B7822" w:rsidRDefault="00FA6AE0" w:rsidP="00FA6AE0">
      <w:pPr>
        <w:pStyle w:val="ab"/>
        <w:numPr>
          <w:ilvl w:val="0"/>
          <w:numId w:val="17"/>
        </w:numPr>
        <w:spacing w:before="0" w:beforeAutospacing="0" w:line="360" w:lineRule="auto"/>
        <w:ind w:firstLine="709"/>
        <w:jc w:val="both"/>
      </w:pPr>
      <w:r w:rsidRPr="007B7822">
        <w:rPr>
          <w:b/>
          <w:bCs/>
        </w:rPr>
        <w:t>Родительский вечер</w:t>
      </w:r>
    </w:p>
    <w:p w:rsidR="00FA6AE0" w:rsidRPr="007B7822" w:rsidRDefault="00FA6AE0" w:rsidP="00FA6AE0">
      <w:pPr>
        <w:pStyle w:val="ab"/>
        <w:numPr>
          <w:ilvl w:val="0"/>
          <w:numId w:val="17"/>
        </w:numPr>
        <w:spacing w:before="0" w:beforeAutospacing="0" w:line="360" w:lineRule="auto"/>
        <w:ind w:firstLine="709"/>
        <w:jc w:val="both"/>
      </w:pPr>
      <w:r w:rsidRPr="007B7822">
        <w:rPr>
          <w:b/>
          <w:bCs/>
        </w:rPr>
        <w:t>Лекторий</w:t>
      </w:r>
    </w:p>
    <w:p w:rsidR="00FA6AE0" w:rsidRPr="007B7822" w:rsidRDefault="00FA6AE0" w:rsidP="00FA6AE0">
      <w:pPr>
        <w:pStyle w:val="ab"/>
        <w:numPr>
          <w:ilvl w:val="0"/>
          <w:numId w:val="17"/>
        </w:numPr>
        <w:spacing w:before="0" w:beforeAutospacing="0" w:line="360" w:lineRule="auto"/>
        <w:ind w:firstLine="709"/>
        <w:jc w:val="both"/>
      </w:pPr>
      <w:r w:rsidRPr="007B7822">
        <w:rPr>
          <w:b/>
          <w:bCs/>
        </w:rPr>
        <w:t>День открытых дверей</w:t>
      </w:r>
    </w:p>
    <w:p w:rsidR="00FA6AE0" w:rsidRPr="007B7822" w:rsidRDefault="00FA6AE0" w:rsidP="00FA6AE0">
      <w:pPr>
        <w:pStyle w:val="ab"/>
        <w:numPr>
          <w:ilvl w:val="0"/>
          <w:numId w:val="17"/>
        </w:numPr>
        <w:spacing w:before="0" w:beforeAutospacing="0" w:line="360" w:lineRule="auto"/>
        <w:ind w:firstLine="709"/>
        <w:jc w:val="both"/>
      </w:pPr>
      <w:r w:rsidRPr="007B7822">
        <w:rPr>
          <w:b/>
          <w:bCs/>
        </w:rPr>
        <w:t>Презентация опыта воспитания</w:t>
      </w:r>
    </w:p>
    <w:p w:rsidR="00FA6AE0" w:rsidRPr="007B7822" w:rsidRDefault="00FA6AE0" w:rsidP="00FA6AE0">
      <w:pPr>
        <w:pStyle w:val="ab"/>
        <w:numPr>
          <w:ilvl w:val="0"/>
          <w:numId w:val="17"/>
        </w:numPr>
        <w:spacing w:before="0" w:beforeAutospacing="0" w:line="360" w:lineRule="auto"/>
        <w:ind w:firstLine="709"/>
        <w:jc w:val="both"/>
      </w:pPr>
      <w:r w:rsidRPr="007B7822">
        <w:rPr>
          <w:b/>
          <w:bCs/>
        </w:rPr>
        <w:t>Праздник в классе</w:t>
      </w:r>
    </w:p>
    <w:p w:rsidR="00FA6AE0" w:rsidRPr="007B7822" w:rsidRDefault="00FA6AE0" w:rsidP="00FA6AE0">
      <w:pPr>
        <w:pStyle w:val="ab"/>
        <w:numPr>
          <w:ilvl w:val="0"/>
          <w:numId w:val="17"/>
        </w:numPr>
        <w:spacing w:before="0" w:beforeAutospacing="0" w:line="360" w:lineRule="auto"/>
        <w:ind w:firstLine="709"/>
        <w:jc w:val="both"/>
      </w:pPr>
      <w:r w:rsidRPr="007B7822">
        <w:rPr>
          <w:b/>
          <w:bCs/>
        </w:rPr>
        <w:t>Музыкально-игровой час</w:t>
      </w:r>
    </w:p>
    <w:p w:rsidR="00FA6AE0" w:rsidRPr="007B7822" w:rsidRDefault="00FA6AE0" w:rsidP="00FA6AE0">
      <w:pPr>
        <w:pStyle w:val="ab"/>
        <w:numPr>
          <w:ilvl w:val="0"/>
          <w:numId w:val="17"/>
        </w:numPr>
        <w:spacing w:before="0" w:beforeAutospacing="0" w:line="360" w:lineRule="auto"/>
        <w:ind w:firstLine="709"/>
        <w:jc w:val="both"/>
      </w:pPr>
      <w:r w:rsidRPr="007B7822">
        <w:rPr>
          <w:b/>
          <w:bCs/>
        </w:rPr>
        <w:t>Психолого-педагогическая диагностика</w:t>
      </w:r>
    </w:p>
    <w:p w:rsidR="00FA6AE0" w:rsidRPr="007B7822" w:rsidRDefault="00FA6AE0" w:rsidP="00FA6AE0">
      <w:pPr>
        <w:pStyle w:val="ab"/>
        <w:numPr>
          <w:ilvl w:val="0"/>
          <w:numId w:val="17"/>
        </w:numPr>
        <w:spacing w:before="0" w:beforeAutospacing="0" w:line="360" w:lineRule="auto"/>
        <w:ind w:firstLine="709"/>
        <w:jc w:val="both"/>
      </w:pPr>
      <w:r w:rsidRPr="007B7822">
        <w:rPr>
          <w:b/>
          <w:bCs/>
        </w:rPr>
        <w:t>Час общения с интересным человеком</w:t>
      </w:r>
    </w:p>
    <w:p w:rsidR="00FA6AE0" w:rsidRPr="007B7822" w:rsidRDefault="00FA6AE0" w:rsidP="00FA6AE0">
      <w:pPr>
        <w:pStyle w:val="ab"/>
        <w:numPr>
          <w:ilvl w:val="0"/>
          <w:numId w:val="17"/>
        </w:numPr>
        <w:spacing w:before="0" w:beforeAutospacing="0" w:line="360" w:lineRule="auto"/>
        <w:ind w:firstLine="709"/>
        <w:jc w:val="both"/>
      </w:pPr>
      <w:r w:rsidRPr="007B7822">
        <w:rPr>
          <w:b/>
          <w:bCs/>
        </w:rPr>
        <w:t>Тематический тренинг</w:t>
      </w:r>
    </w:p>
    <w:p w:rsidR="00FA6AE0" w:rsidRPr="007B7822" w:rsidRDefault="00FA6AE0" w:rsidP="00FA6AE0">
      <w:pPr>
        <w:pStyle w:val="ab"/>
        <w:numPr>
          <w:ilvl w:val="0"/>
          <w:numId w:val="17"/>
        </w:numPr>
        <w:spacing w:before="0" w:beforeAutospacing="0" w:line="360" w:lineRule="auto"/>
        <w:ind w:firstLine="709"/>
        <w:jc w:val="both"/>
      </w:pPr>
      <w:r w:rsidRPr="007B7822">
        <w:rPr>
          <w:b/>
          <w:bCs/>
        </w:rPr>
        <w:lastRenderedPageBreak/>
        <w:t>Родительская конференция</w:t>
      </w:r>
    </w:p>
    <w:p w:rsidR="00FA6AE0" w:rsidRPr="007B7822" w:rsidRDefault="00FA6AE0" w:rsidP="00FA6AE0">
      <w:pPr>
        <w:pStyle w:val="ab"/>
        <w:numPr>
          <w:ilvl w:val="0"/>
          <w:numId w:val="17"/>
        </w:numPr>
        <w:spacing w:before="0" w:beforeAutospacing="0" w:line="360" w:lineRule="auto"/>
        <w:ind w:firstLine="709"/>
        <w:jc w:val="both"/>
      </w:pPr>
      <w:r w:rsidRPr="007B7822">
        <w:rPr>
          <w:b/>
          <w:bCs/>
        </w:rPr>
        <w:t>Круглый стол с педагогами</w:t>
      </w:r>
    </w:p>
    <w:p w:rsidR="00FA6AE0" w:rsidRPr="007B7822" w:rsidRDefault="00FA6AE0" w:rsidP="00FA6AE0">
      <w:pPr>
        <w:pStyle w:val="ab"/>
        <w:numPr>
          <w:ilvl w:val="0"/>
          <w:numId w:val="17"/>
        </w:numPr>
        <w:spacing w:before="0" w:beforeAutospacing="0" w:line="360" w:lineRule="auto"/>
        <w:ind w:firstLine="709"/>
        <w:jc w:val="both"/>
      </w:pPr>
      <w:r w:rsidRPr="007B7822">
        <w:rPr>
          <w:b/>
          <w:bCs/>
        </w:rPr>
        <w:t>Вечер вопросов и ответов</w:t>
      </w:r>
    </w:p>
    <w:p w:rsidR="00FA6AE0" w:rsidRPr="007B7822" w:rsidRDefault="00FA6AE0" w:rsidP="00FA6AE0">
      <w:pPr>
        <w:pStyle w:val="ab"/>
        <w:numPr>
          <w:ilvl w:val="0"/>
          <w:numId w:val="17"/>
        </w:numPr>
        <w:spacing w:before="0" w:beforeAutospacing="0" w:line="360" w:lineRule="auto"/>
        <w:ind w:firstLine="709"/>
        <w:jc w:val="both"/>
      </w:pPr>
      <w:r w:rsidRPr="007B7822">
        <w:rPr>
          <w:b/>
          <w:bCs/>
        </w:rPr>
        <w:t>Экскурсии и походы</w:t>
      </w:r>
    </w:p>
    <w:p w:rsidR="00FA6AE0" w:rsidRPr="007B7822" w:rsidRDefault="00FA6AE0" w:rsidP="00FA6AE0">
      <w:pPr>
        <w:pStyle w:val="ab"/>
        <w:numPr>
          <w:ilvl w:val="0"/>
          <w:numId w:val="17"/>
        </w:numPr>
        <w:spacing w:before="0" w:beforeAutospacing="0" w:line="360" w:lineRule="auto"/>
        <w:ind w:firstLine="709"/>
        <w:jc w:val="both"/>
      </w:pPr>
      <w:r w:rsidRPr="007B7822">
        <w:rPr>
          <w:b/>
          <w:bCs/>
        </w:rPr>
        <w:t>Общешкольные акции</w:t>
      </w:r>
    </w:p>
    <w:p w:rsidR="00FA6AE0" w:rsidRPr="007B7822" w:rsidRDefault="00FA6AE0" w:rsidP="00FA6AE0">
      <w:pPr>
        <w:pStyle w:val="ab"/>
        <w:numPr>
          <w:ilvl w:val="0"/>
          <w:numId w:val="17"/>
        </w:numPr>
        <w:spacing w:before="0" w:beforeAutospacing="0" w:line="360" w:lineRule="auto"/>
        <w:ind w:firstLine="709"/>
        <w:jc w:val="both"/>
      </w:pPr>
      <w:r w:rsidRPr="007B7822">
        <w:rPr>
          <w:b/>
          <w:bCs/>
        </w:rPr>
        <w:t xml:space="preserve">День здоровья </w:t>
      </w:r>
    </w:p>
    <w:p w:rsidR="00FA6AE0" w:rsidRPr="00FA6AE0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FA6AE0">
        <w:rPr>
          <w:b/>
          <w:bCs/>
          <w:iCs/>
        </w:rPr>
        <w:t>Родительский вечер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Родительские вечера – это праздник общения с родителями друзей твоего ребёнка, это праздник воспоминаний собственного детства и детства своего ребёнка, это поиск ответов на вопросы, которые перед родителями ставит жизнь. Свободная беседа родителей друг с другом, обмен опытом разрешения различных ситуаций в своих семьях помогает иначе воспринимать трудности, лучше понять индивидуальные особенности ребенка, расширить возможности воспитания.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rPr>
          <w:b/>
          <w:bCs/>
          <w:i/>
          <w:iCs/>
        </w:rPr>
        <w:t>Лекторий для родителей</w:t>
      </w:r>
    </w:p>
    <w:p w:rsidR="00FA6AE0" w:rsidRPr="007B7822" w:rsidRDefault="00FA6AE0" w:rsidP="00FA6AE0">
      <w:pPr>
        <w:pStyle w:val="ab"/>
        <w:spacing w:before="0" w:beforeAutospacing="0" w:line="360" w:lineRule="auto"/>
        <w:ind w:firstLine="709"/>
        <w:jc w:val="both"/>
      </w:pPr>
      <w:r w:rsidRPr="007B7822">
        <w:t>Это одна из форм психолого-педагогического просвещения родителей. Задачи лектория многообразны: познакомить родителей с системой обучения, дать практические советы и рекомендации по воспитанию ребенка в семье и др. Лекция – это устное изложение материала, в ходе ее возможно использование приемов, привлекающих внимание: наглядные пособия, ТСО, примеры из практики. Большой интерес вызывают бинарные лекции, которые готовятся и проводятся несколькими людьми: учитель и психолог, психолог и учителя-предметники и т.д. Во время такой лекции есть возможность сравнить позиции разных специалистов и определить свое отношение к обсуждаемой проблеме.</w:t>
      </w:r>
    </w:p>
    <w:p w:rsidR="00FA6AE0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</w:rPr>
      </w:pPr>
      <w:r w:rsidRPr="007B7822">
        <w:rPr>
          <w:b/>
          <w:bCs/>
          <w:i/>
          <w:iCs/>
        </w:rPr>
        <w:t>День открытых дверей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Проведение такого дня предполагается 1 раз в году. В этот день родители могут посетить любой урок. В классе организуются выставки поделок, рисунков, творческих работ, лучших тетрадей. В заключение дня показывается небольшой концерт художественной самодеятельности. Такая форма работы с родителями дает им возможность увидеть реальные успехи своих детей в учебе и труде. У них укрепляется вера в возможности детей.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rPr>
          <w:b/>
          <w:bCs/>
          <w:i/>
          <w:iCs/>
        </w:rPr>
        <w:t>Презентация опыта воспитания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 xml:space="preserve">Это передача положительного семейного опыта воспитания детей посредством рассказа родителей о своих приемах, методах и формах воспитания, о традициях, семейных праздниках, об организации совместного досуга. В таком мероприятии важно участие каждой семьи. 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rPr>
          <w:b/>
          <w:bCs/>
          <w:i/>
          <w:iCs/>
        </w:rPr>
        <w:t>Праздник, музыкально-игровой час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lastRenderedPageBreak/>
        <w:t>Подобные мероприятия способствуют сближению родителей между собой, налаживанию контакта между учителем и родителями. Более того, это «сцена» для открытия детских талантов. В теплой, доброжелательной обстановке, где вокруг ребенка находятся его друзья, его родители, ребенок не закрепощен, открыт. На таких мероприятиях родители видят своего ребенка как бы с другой стороны, они могут оценить его поведение, его статус и роль в классном коллективе. И ребенок открывает для себя «новых» родителей, которые могут перевоплощаться в героев сценок-миниатюр, участвовать в спортивных соревнованиях, различных конкурсах. У ребенка появляется огромное чувство гордости за своих таких «классных» родителей. А это еще больше укрепляет семейные отношения. Если праздник умело организован, если он прошел интересно, то у детей вырабатывается правильное понятие о празднике вообще, это учит их относиться к нему как к духовно богатому ритуалу. Восприняв такой стиль проведения праздников, дети, когда вырастут, могут перенести его и на свою будущую семью.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rPr>
          <w:b/>
          <w:bCs/>
          <w:i/>
          <w:iCs/>
        </w:rPr>
        <w:t>Психолого-педагогическая диагностика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 xml:space="preserve">Также является одним из стержневых компонентов педагогического процесса. Ее цель – выявление достижений и пробелов семейного воспитания школьников, а также отношения родителей к организации процесса обучения и воспитания детей в данном образовательном учреждении. 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rPr>
          <w:b/>
          <w:bCs/>
          <w:i/>
          <w:iCs/>
        </w:rPr>
        <w:t>Час общения с интересным человеком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 xml:space="preserve">Для учащихся приход в класс гостей всегда интересен. А когда этим гостем еще является их близкий и родной человек, их радости просто нет предела. Такие встречи порой проводятся в канун профессиональных и государственных праздников. Гости рассказывают о своей жизни и о работе, дают ребятам советы, отвечают на их вопросы. А учащиеся всегда благодарят их за рассказ, выполнив какой-нибудь подарок своими руками. 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rPr>
          <w:b/>
          <w:bCs/>
        </w:rPr>
        <w:t>Рефлексия. Подведение итогов совместной работы учителя и родительского коллектива.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 xml:space="preserve">Заключительным этапом совместной работы родителей, детей и учителя является подведение итогов работы. Анализ деятельности позволяет оценить значимость мероприятий, осознать ошибки, проанализировать пути дальнейшего продвижения в сфере воспитания детей. Оценке результативности подвергается как отдельное мероприятие, так и работа в целом за четверть и год. Важно совместно с родительским комитетом отмечать ребят, которые проявили себя в учебе, спорте, коллективных трудовых делах, и родителей, которые оказали практическую помощь классу. Такое внимание воспринимается родителями и детьми как высокая дорогая награда за труд, сотрудничество, творчество. 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rPr>
          <w:b/>
          <w:bCs/>
        </w:rPr>
        <w:lastRenderedPageBreak/>
        <w:t>Работа с родителями</w:t>
      </w:r>
      <w:r w:rsidRPr="007B7822">
        <w:t xml:space="preserve"> - неотъемлемая часть системы работы классного руководителя. Эта работа приносит успех, если она, будучи систематической и научно обоснованной, органично включается в общую педагогическую деятельность классного руководителя.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Элементами системы работы с родителями являются:</w:t>
      </w:r>
    </w:p>
    <w:p w:rsidR="00FA6AE0" w:rsidRPr="007B7822" w:rsidRDefault="00FA6AE0" w:rsidP="00FA6AE0">
      <w:pPr>
        <w:pStyle w:val="ab"/>
        <w:numPr>
          <w:ilvl w:val="0"/>
          <w:numId w:val="18"/>
        </w:numPr>
        <w:spacing w:before="0" w:beforeAutospacing="0" w:line="360" w:lineRule="auto"/>
        <w:ind w:firstLine="709"/>
        <w:jc w:val="both"/>
      </w:pPr>
      <w:r w:rsidRPr="007B7822">
        <w:t>изучение семьи, ее уклада, микроклимата, характера воспитательной деятельности;</w:t>
      </w:r>
    </w:p>
    <w:p w:rsidR="00FA6AE0" w:rsidRPr="007B7822" w:rsidRDefault="00FA6AE0" w:rsidP="00FA6AE0">
      <w:pPr>
        <w:pStyle w:val="ab"/>
        <w:numPr>
          <w:ilvl w:val="0"/>
          <w:numId w:val="18"/>
        </w:numPr>
        <w:spacing w:before="0" w:beforeAutospacing="0" w:line="360" w:lineRule="auto"/>
        <w:ind w:firstLine="709"/>
        <w:jc w:val="both"/>
      </w:pPr>
      <w:r w:rsidRPr="007B7822">
        <w:t>установление и поддержание единых требований школы и семьи в воспитании детей;</w:t>
      </w:r>
    </w:p>
    <w:p w:rsidR="00FA6AE0" w:rsidRPr="007B7822" w:rsidRDefault="00FA6AE0" w:rsidP="00FA6AE0">
      <w:pPr>
        <w:pStyle w:val="ab"/>
        <w:numPr>
          <w:ilvl w:val="0"/>
          <w:numId w:val="18"/>
        </w:numPr>
        <w:spacing w:before="0" w:beforeAutospacing="0" w:line="360" w:lineRule="auto"/>
        <w:ind w:firstLine="709"/>
        <w:jc w:val="both"/>
      </w:pPr>
      <w:r w:rsidRPr="007B7822">
        <w:t>последовательное психолого-педагогическое просвещение родителей;</w:t>
      </w:r>
    </w:p>
    <w:p w:rsidR="00FA6AE0" w:rsidRPr="007B7822" w:rsidRDefault="00FA6AE0" w:rsidP="00FA6AE0">
      <w:pPr>
        <w:pStyle w:val="ab"/>
        <w:numPr>
          <w:ilvl w:val="0"/>
          <w:numId w:val="18"/>
        </w:numPr>
        <w:spacing w:before="0" w:beforeAutospacing="0" w:line="360" w:lineRule="auto"/>
        <w:ind w:firstLine="709"/>
        <w:jc w:val="both"/>
      </w:pPr>
      <w:r w:rsidRPr="007B7822">
        <w:t>систематическое взаимное информирование о ходе развития школьника;</w:t>
      </w:r>
    </w:p>
    <w:p w:rsidR="00FA6AE0" w:rsidRPr="007B7822" w:rsidRDefault="00FA6AE0" w:rsidP="00FA6AE0">
      <w:pPr>
        <w:pStyle w:val="ab"/>
        <w:numPr>
          <w:ilvl w:val="0"/>
          <w:numId w:val="18"/>
        </w:numPr>
        <w:spacing w:before="0" w:beforeAutospacing="0" w:line="360" w:lineRule="auto"/>
        <w:ind w:firstLine="709"/>
        <w:jc w:val="both"/>
      </w:pPr>
      <w:r w:rsidRPr="007B7822">
        <w:t>принятие решений, способствующих успешному обучению и воспитанию детей;</w:t>
      </w:r>
    </w:p>
    <w:p w:rsidR="00FA6AE0" w:rsidRPr="007B7822" w:rsidRDefault="00FA6AE0" w:rsidP="00FA6AE0">
      <w:pPr>
        <w:pStyle w:val="ab"/>
        <w:numPr>
          <w:ilvl w:val="0"/>
          <w:numId w:val="18"/>
        </w:numPr>
        <w:spacing w:before="0" w:beforeAutospacing="0" w:line="360" w:lineRule="auto"/>
        <w:ind w:firstLine="709"/>
        <w:jc w:val="both"/>
      </w:pPr>
      <w:r w:rsidRPr="007B7822">
        <w:t>оказание практической педагогической помощи родителям в случае необходимости;</w:t>
      </w:r>
    </w:p>
    <w:p w:rsidR="00FA6AE0" w:rsidRPr="007B7822" w:rsidRDefault="00FA6AE0" w:rsidP="00FA6AE0">
      <w:pPr>
        <w:pStyle w:val="ab"/>
        <w:numPr>
          <w:ilvl w:val="0"/>
          <w:numId w:val="18"/>
        </w:numPr>
        <w:spacing w:before="0" w:beforeAutospacing="0" w:line="360" w:lineRule="auto"/>
        <w:ind w:firstLine="709"/>
        <w:jc w:val="both"/>
      </w:pPr>
      <w:r w:rsidRPr="007B7822">
        <w:t>содействие в установлении связи семьи с общественностью в целях улучшения воспитания детей;</w:t>
      </w:r>
    </w:p>
    <w:p w:rsidR="00FA6AE0" w:rsidRPr="007B7822" w:rsidRDefault="00FA6AE0" w:rsidP="00FA6AE0">
      <w:pPr>
        <w:pStyle w:val="ab"/>
        <w:numPr>
          <w:ilvl w:val="0"/>
          <w:numId w:val="18"/>
        </w:numPr>
        <w:spacing w:before="0" w:beforeAutospacing="0" w:line="360" w:lineRule="auto"/>
        <w:ind w:firstLine="709"/>
        <w:jc w:val="both"/>
      </w:pPr>
      <w:r w:rsidRPr="007B7822">
        <w:t>привлечение родителей к внеклассной учебно-воспитательной работе с учащимися в школе и вне ее.</w:t>
      </w:r>
    </w:p>
    <w:p w:rsidR="00FA6AE0" w:rsidRPr="007B7822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 xml:space="preserve">Работа с родителями требует от классного руководителя умения устанавливать доверительные и деловые отношения с ними, педагогического такта, выдержки, последовательного и неотступного внимания. </w:t>
      </w:r>
    </w:p>
    <w:p w:rsidR="00FA6AE0" w:rsidRPr="00FA6AE0" w:rsidRDefault="00FA6AE0" w:rsidP="00FA6AE0">
      <w:pPr>
        <w:pStyle w:val="ab"/>
        <w:spacing w:before="0" w:beforeAutospacing="0" w:after="0" w:afterAutospacing="0" w:line="360" w:lineRule="auto"/>
        <w:ind w:firstLine="709"/>
        <w:jc w:val="both"/>
      </w:pPr>
      <w:r w:rsidRPr="007B7822">
        <w:t>У школы и семьи единая цель – развитие и воспитание детей. У них общие подходы к воспитанию, во многом общие методы и средства педагогического воздействия, общие представления о результатах воспитания.</w:t>
      </w:r>
    </w:p>
    <w:p w:rsidR="00FA6AE0" w:rsidRDefault="00FA6AE0" w:rsidP="00FA6AE0">
      <w:pPr>
        <w:spacing w:after="0"/>
        <w:jc w:val="center"/>
        <w:rPr>
          <w:b/>
          <w:sz w:val="24"/>
          <w:szCs w:val="24"/>
        </w:rPr>
      </w:pPr>
    </w:p>
    <w:p w:rsidR="00FA6AE0" w:rsidRPr="00A64859" w:rsidRDefault="00FA6AE0" w:rsidP="00FA6AE0">
      <w:pPr>
        <w:spacing w:after="0"/>
        <w:jc w:val="center"/>
        <w:rPr>
          <w:b/>
          <w:sz w:val="24"/>
          <w:szCs w:val="24"/>
        </w:rPr>
      </w:pPr>
      <w:r w:rsidRPr="00A64859">
        <w:rPr>
          <w:b/>
          <w:sz w:val="24"/>
          <w:szCs w:val="24"/>
        </w:rPr>
        <w:t xml:space="preserve">Анализ </w:t>
      </w:r>
    </w:p>
    <w:p w:rsidR="00FA6AE0" w:rsidRPr="00A64859" w:rsidRDefault="00FA6AE0" w:rsidP="00FA6AE0">
      <w:pPr>
        <w:spacing w:after="0"/>
        <w:jc w:val="center"/>
        <w:rPr>
          <w:sz w:val="24"/>
          <w:szCs w:val="24"/>
        </w:rPr>
      </w:pPr>
      <w:r w:rsidRPr="00A64859">
        <w:rPr>
          <w:b/>
          <w:sz w:val="24"/>
          <w:szCs w:val="24"/>
        </w:rPr>
        <w:t>результатов мониторинга профессиональных дефицитов педагогов</w:t>
      </w:r>
    </w:p>
    <w:p w:rsidR="00FA6AE0" w:rsidRPr="00A64859" w:rsidRDefault="00FA6AE0" w:rsidP="00FA6AE0">
      <w:pPr>
        <w:pStyle w:val="a9"/>
        <w:rPr>
          <w:sz w:val="24"/>
          <w:szCs w:val="24"/>
          <w:lang w:val="ru-RU"/>
        </w:rPr>
      </w:pPr>
      <w:r w:rsidRPr="00A64859">
        <w:rPr>
          <w:sz w:val="24"/>
          <w:szCs w:val="24"/>
        </w:rPr>
        <w:t>В целях совершенствования методической работы в 20</w:t>
      </w:r>
      <w:r w:rsidRPr="00A64859">
        <w:rPr>
          <w:sz w:val="24"/>
          <w:szCs w:val="24"/>
          <w:lang w:val="ru-RU"/>
        </w:rPr>
        <w:t>20</w:t>
      </w:r>
      <w:r w:rsidRPr="00A64859">
        <w:rPr>
          <w:sz w:val="24"/>
          <w:szCs w:val="24"/>
        </w:rPr>
        <w:t xml:space="preserve"> году</w:t>
      </w:r>
      <w:r w:rsidRPr="00A64859">
        <w:rPr>
          <w:sz w:val="24"/>
          <w:szCs w:val="24"/>
          <w:lang w:val="ru-RU"/>
        </w:rPr>
        <w:t xml:space="preserve"> </w:t>
      </w:r>
      <w:r w:rsidRPr="00A64859">
        <w:rPr>
          <w:sz w:val="24"/>
          <w:szCs w:val="24"/>
        </w:rPr>
        <w:t xml:space="preserve">был проведен анализ результатов мониторинга </w:t>
      </w:r>
      <w:r w:rsidRPr="00A64859">
        <w:rPr>
          <w:sz w:val="24"/>
          <w:szCs w:val="24"/>
          <w:lang w:val="ru-RU"/>
        </w:rPr>
        <w:t xml:space="preserve">и выявлены </w:t>
      </w:r>
      <w:r w:rsidRPr="00A64859">
        <w:rPr>
          <w:sz w:val="24"/>
          <w:szCs w:val="24"/>
        </w:rPr>
        <w:t>профессиональны</w:t>
      </w:r>
      <w:r w:rsidRPr="00A64859">
        <w:rPr>
          <w:sz w:val="24"/>
          <w:szCs w:val="24"/>
          <w:lang w:val="ru-RU"/>
        </w:rPr>
        <w:t>е</w:t>
      </w:r>
      <w:r w:rsidRPr="00A64859">
        <w:rPr>
          <w:sz w:val="24"/>
          <w:szCs w:val="24"/>
        </w:rPr>
        <w:t xml:space="preserve"> дефицит</w:t>
      </w:r>
      <w:r w:rsidRPr="00A64859">
        <w:rPr>
          <w:sz w:val="24"/>
          <w:szCs w:val="24"/>
          <w:lang w:val="ru-RU"/>
        </w:rPr>
        <w:t>ы</w:t>
      </w:r>
      <w:r w:rsidRPr="00A64859">
        <w:rPr>
          <w:sz w:val="24"/>
          <w:szCs w:val="24"/>
        </w:rPr>
        <w:t xml:space="preserve"> педагогов</w:t>
      </w:r>
      <w:r w:rsidRPr="00A64859">
        <w:rPr>
          <w:sz w:val="24"/>
          <w:szCs w:val="24"/>
          <w:lang w:val="ru-RU"/>
        </w:rPr>
        <w:t>:</w:t>
      </w:r>
    </w:p>
    <w:p w:rsidR="00FA6AE0" w:rsidRPr="00A64859" w:rsidRDefault="00FA6AE0" w:rsidP="00FA6AE0">
      <w:pPr>
        <w:pStyle w:val="a9"/>
        <w:rPr>
          <w:sz w:val="24"/>
          <w:szCs w:val="24"/>
          <w:lang w:val="ru-RU"/>
        </w:rPr>
      </w:pPr>
    </w:p>
    <w:p w:rsidR="00FA6AE0" w:rsidRPr="00A64859" w:rsidRDefault="00FA6AE0" w:rsidP="00FA6AE0">
      <w:pPr>
        <w:pStyle w:val="a9"/>
        <w:numPr>
          <w:ilvl w:val="0"/>
          <w:numId w:val="16"/>
        </w:numPr>
        <w:rPr>
          <w:sz w:val="24"/>
          <w:szCs w:val="24"/>
          <w:lang w:val="ru-RU"/>
        </w:rPr>
      </w:pPr>
      <w:r w:rsidRPr="00A64859">
        <w:rPr>
          <w:sz w:val="24"/>
          <w:szCs w:val="24"/>
          <w:lang w:val="ru-RU"/>
        </w:rPr>
        <w:t>с</w:t>
      </w:r>
      <w:proofErr w:type="spellStart"/>
      <w:r w:rsidR="00C03871" w:rsidRPr="00A64859">
        <w:rPr>
          <w:sz w:val="24"/>
          <w:szCs w:val="24"/>
        </w:rPr>
        <w:t>истематический</w:t>
      </w:r>
      <w:proofErr w:type="spellEnd"/>
      <w:r w:rsidRPr="00A64859">
        <w:rPr>
          <w:sz w:val="24"/>
          <w:szCs w:val="24"/>
        </w:rPr>
        <w:t xml:space="preserve"> анализ эффективности учебных занятий и подходов к обучению</w:t>
      </w:r>
      <w:r w:rsidRPr="00A64859">
        <w:rPr>
          <w:sz w:val="24"/>
          <w:szCs w:val="24"/>
          <w:lang w:val="ru-RU"/>
        </w:rPr>
        <w:t>;</w:t>
      </w:r>
    </w:p>
    <w:p w:rsidR="00FA6AE0" w:rsidRPr="00A64859" w:rsidRDefault="00FA6AE0" w:rsidP="00FA6AE0">
      <w:pPr>
        <w:pStyle w:val="a9"/>
        <w:numPr>
          <w:ilvl w:val="0"/>
          <w:numId w:val="16"/>
        </w:numPr>
        <w:rPr>
          <w:sz w:val="24"/>
          <w:szCs w:val="24"/>
          <w:lang w:val="ru-RU"/>
        </w:rPr>
      </w:pPr>
      <w:r w:rsidRPr="00A64859">
        <w:rPr>
          <w:sz w:val="24"/>
          <w:szCs w:val="24"/>
          <w:lang w:val="ru-RU"/>
        </w:rPr>
        <w:t>ф</w:t>
      </w:r>
      <w:r w:rsidR="00C03871" w:rsidRPr="00A64859">
        <w:rPr>
          <w:sz w:val="24"/>
          <w:szCs w:val="24"/>
        </w:rPr>
        <w:t>формирование</w:t>
      </w:r>
      <w:r w:rsidRPr="00A64859">
        <w:rPr>
          <w:sz w:val="24"/>
          <w:szCs w:val="24"/>
        </w:rPr>
        <w:t xml:space="preserve"> навыков, связанных с информационно-коммуникационными технологиями (далее - ИКТ)</w:t>
      </w:r>
      <w:r w:rsidRPr="00A64859">
        <w:rPr>
          <w:sz w:val="24"/>
          <w:szCs w:val="24"/>
          <w:lang w:val="ru-RU"/>
        </w:rPr>
        <w:t>;</w:t>
      </w:r>
    </w:p>
    <w:p w:rsidR="00FA6AE0" w:rsidRPr="00A64859" w:rsidRDefault="00FA6AE0" w:rsidP="00FA6AE0">
      <w:pPr>
        <w:pStyle w:val="a9"/>
        <w:numPr>
          <w:ilvl w:val="0"/>
          <w:numId w:val="16"/>
        </w:numPr>
        <w:rPr>
          <w:sz w:val="24"/>
          <w:szCs w:val="24"/>
          <w:lang w:val="ru-RU"/>
        </w:rPr>
      </w:pPr>
      <w:r w:rsidRPr="00A64859">
        <w:rPr>
          <w:sz w:val="24"/>
          <w:szCs w:val="24"/>
          <w:lang w:val="ru-RU"/>
        </w:rPr>
        <w:t>о</w:t>
      </w:r>
      <w:r w:rsidR="00C03871" w:rsidRPr="00A64859">
        <w:rPr>
          <w:sz w:val="24"/>
          <w:szCs w:val="24"/>
        </w:rPr>
        <w:t>объективная</w:t>
      </w:r>
      <w:r w:rsidRPr="00A64859">
        <w:rPr>
          <w:sz w:val="24"/>
          <w:szCs w:val="24"/>
        </w:rPr>
        <w:t xml:space="preserve"> оценка </w:t>
      </w:r>
      <w:r w:rsidR="00C03871" w:rsidRPr="00A64859">
        <w:rPr>
          <w:sz w:val="24"/>
          <w:szCs w:val="24"/>
        </w:rPr>
        <w:t>знаний,</w:t>
      </w:r>
      <w:r w:rsidRPr="00A64859">
        <w:rPr>
          <w:sz w:val="24"/>
          <w:szCs w:val="24"/>
        </w:rPr>
        <w:t xml:space="preserve"> обучающихся на основе тестирования и других методов контроля в соответствии с реальными учебными возможностями детей</w:t>
      </w:r>
      <w:r w:rsidRPr="00A64859">
        <w:rPr>
          <w:sz w:val="24"/>
          <w:szCs w:val="24"/>
          <w:lang w:val="ru-RU"/>
        </w:rPr>
        <w:t xml:space="preserve">. </w:t>
      </w:r>
    </w:p>
    <w:p w:rsidR="00C03871" w:rsidRDefault="00C03871" w:rsidP="00D92EB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871" w:rsidRPr="00C03871" w:rsidRDefault="00C03871" w:rsidP="00C0387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871" w:rsidRDefault="00C03871" w:rsidP="00C0387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871" w:rsidRDefault="00C03871" w:rsidP="00C0387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3C8621" wp14:editId="76F292DA">
            <wp:extent cx="5940425" cy="16088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71" w:rsidRPr="00C03871" w:rsidRDefault="00C03871" w:rsidP="00C0387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871" w:rsidRPr="00C03871" w:rsidRDefault="00C03871" w:rsidP="00C038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6AE0" w:rsidRPr="00C03871" w:rsidRDefault="00C03871" w:rsidP="00C038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38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Исп. </w:t>
      </w:r>
      <w:proofErr w:type="spellStart"/>
      <w:r w:rsidRPr="00C03871">
        <w:rPr>
          <w:rFonts w:ascii="Times New Roman" w:eastAsia="Times New Roman" w:hAnsi="Times New Roman" w:cs="Times New Roman"/>
          <w:sz w:val="20"/>
          <w:szCs w:val="20"/>
          <w:lang w:eastAsia="ar-SA"/>
        </w:rPr>
        <w:t>Эбзеева</w:t>
      </w:r>
      <w:proofErr w:type="spellEnd"/>
      <w:r w:rsidRPr="00C038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Л.Ш.</w:t>
      </w:r>
    </w:p>
    <w:p w:rsidR="00C03871" w:rsidRPr="00C03871" w:rsidRDefault="00C03871" w:rsidP="00C038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3871">
        <w:rPr>
          <w:rFonts w:ascii="Times New Roman" w:eastAsia="Times New Roman" w:hAnsi="Times New Roman" w:cs="Times New Roman"/>
          <w:sz w:val="20"/>
          <w:szCs w:val="20"/>
          <w:lang w:eastAsia="ar-SA"/>
        </w:rPr>
        <w:t>88787572396</w:t>
      </w:r>
    </w:p>
    <w:sectPr w:rsidR="00C03871" w:rsidRPr="00C03871" w:rsidSect="00993A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F172A"/>
    <w:multiLevelType w:val="multilevel"/>
    <w:tmpl w:val="C158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1760F"/>
    <w:multiLevelType w:val="hybridMultilevel"/>
    <w:tmpl w:val="3F38B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66AD1"/>
    <w:multiLevelType w:val="multilevel"/>
    <w:tmpl w:val="719C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A4849"/>
    <w:multiLevelType w:val="multilevel"/>
    <w:tmpl w:val="C7F0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E3F14"/>
    <w:multiLevelType w:val="hybridMultilevel"/>
    <w:tmpl w:val="6C6ABE2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4EBF3424"/>
    <w:multiLevelType w:val="hybridMultilevel"/>
    <w:tmpl w:val="1B28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C32CE"/>
    <w:multiLevelType w:val="hybridMultilevel"/>
    <w:tmpl w:val="82BCDD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AA2FCA"/>
    <w:multiLevelType w:val="multilevel"/>
    <w:tmpl w:val="1808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10F2"/>
    <w:multiLevelType w:val="hybridMultilevel"/>
    <w:tmpl w:val="3FBEEB54"/>
    <w:lvl w:ilvl="0" w:tplc="C5FC0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20951"/>
    <w:multiLevelType w:val="hybridMultilevel"/>
    <w:tmpl w:val="4160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17EFA"/>
    <w:multiLevelType w:val="hybridMultilevel"/>
    <w:tmpl w:val="1722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D5D8E"/>
    <w:multiLevelType w:val="multilevel"/>
    <w:tmpl w:val="A47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4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F9"/>
    <w:rsid w:val="00043A39"/>
    <w:rsid w:val="000543C2"/>
    <w:rsid w:val="000D0C87"/>
    <w:rsid w:val="001774DD"/>
    <w:rsid w:val="00363485"/>
    <w:rsid w:val="003710F9"/>
    <w:rsid w:val="00493360"/>
    <w:rsid w:val="00682781"/>
    <w:rsid w:val="006E76FE"/>
    <w:rsid w:val="007A5A3C"/>
    <w:rsid w:val="00972558"/>
    <w:rsid w:val="00993A15"/>
    <w:rsid w:val="009C3104"/>
    <w:rsid w:val="00A0739F"/>
    <w:rsid w:val="00AB516B"/>
    <w:rsid w:val="00AD4E67"/>
    <w:rsid w:val="00AF4409"/>
    <w:rsid w:val="00BD26CC"/>
    <w:rsid w:val="00C03871"/>
    <w:rsid w:val="00CE1BB7"/>
    <w:rsid w:val="00D92EB7"/>
    <w:rsid w:val="00DC52E5"/>
    <w:rsid w:val="00E8552A"/>
    <w:rsid w:val="00EE1BE0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1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C87"/>
    <w:pPr>
      <w:spacing w:after="0" w:line="240" w:lineRule="auto"/>
      <w:ind w:left="720"/>
      <w:contextualSpacing/>
      <w:jc w:val="center"/>
    </w:pPr>
  </w:style>
  <w:style w:type="paragraph" w:customStyle="1" w:styleId="1">
    <w:name w:val="Обычный (веб)1"/>
    <w:basedOn w:val="a"/>
    <w:rsid w:val="000543C2"/>
    <w:pPr>
      <w:spacing w:before="280" w:after="28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0">
    <w:name w:val="Абзац списка1"/>
    <w:basedOn w:val="a"/>
    <w:rsid w:val="000543C2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40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D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D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A6AE0"/>
    <w:rPr>
      <w:b/>
      <w:bCs/>
    </w:rPr>
  </w:style>
  <w:style w:type="paragraph" w:styleId="a8">
    <w:name w:val="No Spacing"/>
    <w:uiPriority w:val="1"/>
    <w:qFormat/>
    <w:rsid w:val="00FA6AE0"/>
    <w:pPr>
      <w:spacing w:after="0" w:line="240" w:lineRule="auto"/>
    </w:pPr>
  </w:style>
  <w:style w:type="paragraph" w:customStyle="1" w:styleId="a9">
    <w:name w:val="абзац"/>
    <w:basedOn w:val="a4"/>
    <w:link w:val="aa"/>
    <w:qFormat/>
    <w:rsid w:val="00FA6AE0"/>
    <w:pPr>
      <w:ind w:left="0" w:firstLine="426"/>
      <w:jc w:val="both"/>
    </w:pPr>
    <w:rPr>
      <w:rFonts w:ascii="Times New Roman" w:eastAsia="Times New Roman" w:hAnsi="Times New Roman" w:cs="Times New Roman"/>
      <w:sz w:val="20"/>
      <w:szCs w:val="26"/>
      <w:lang w:val="x-none" w:eastAsia="ru-RU"/>
    </w:rPr>
  </w:style>
  <w:style w:type="character" w:customStyle="1" w:styleId="aa">
    <w:name w:val="абзац Знак"/>
    <w:link w:val="a9"/>
    <w:rsid w:val="00FA6AE0"/>
    <w:rPr>
      <w:rFonts w:ascii="Times New Roman" w:eastAsia="Times New Roman" w:hAnsi="Times New Roman" w:cs="Times New Roman"/>
      <w:sz w:val="20"/>
      <w:szCs w:val="26"/>
      <w:lang w:val="x-none" w:eastAsia="ru-RU"/>
    </w:rPr>
  </w:style>
  <w:style w:type="paragraph" w:styleId="ab">
    <w:name w:val="Normal (Web)"/>
    <w:basedOn w:val="a"/>
    <w:uiPriority w:val="99"/>
    <w:unhideWhenUsed/>
    <w:rsid w:val="00FA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1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C87"/>
    <w:pPr>
      <w:spacing w:after="0" w:line="240" w:lineRule="auto"/>
      <w:ind w:left="720"/>
      <w:contextualSpacing/>
      <w:jc w:val="center"/>
    </w:pPr>
  </w:style>
  <w:style w:type="paragraph" w:customStyle="1" w:styleId="1">
    <w:name w:val="Обычный (веб)1"/>
    <w:basedOn w:val="a"/>
    <w:rsid w:val="000543C2"/>
    <w:pPr>
      <w:spacing w:before="280" w:after="28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0">
    <w:name w:val="Абзац списка1"/>
    <w:basedOn w:val="a"/>
    <w:rsid w:val="000543C2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40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D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D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A6AE0"/>
    <w:rPr>
      <w:b/>
      <w:bCs/>
    </w:rPr>
  </w:style>
  <w:style w:type="paragraph" w:styleId="a8">
    <w:name w:val="No Spacing"/>
    <w:uiPriority w:val="1"/>
    <w:qFormat/>
    <w:rsid w:val="00FA6AE0"/>
    <w:pPr>
      <w:spacing w:after="0" w:line="240" w:lineRule="auto"/>
    </w:pPr>
  </w:style>
  <w:style w:type="paragraph" w:customStyle="1" w:styleId="a9">
    <w:name w:val="абзац"/>
    <w:basedOn w:val="a4"/>
    <w:link w:val="aa"/>
    <w:qFormat/>
    <w:rsid w:val="00FA6AE0"/>
    <w:pPr>
      <w:ind w:left="0" w:firstLine="426"/>
      <w:jc w:val="both"/>
    </w:pPr>
    <w:rPr>
      <w:rFonts w:ascii="Times New Roman" w:eastAsia="Times New Roman" w:hAnsi="Times New Roman" w:cs="Times New Roman"/>
      <w:sz w:val="20"/>
      <w:szCs w:val="26"/>
      <w:lang w:val="x-none" w:eastAsia="ru-RU"/>
    </w:rPr>
  </w:style>
  <w:style w:type="character" w:customStyle="1" w:styleId="aa">
    <w:name w:val="абзац Знак"/>
    <w:link w:val="a9"/>
    <w:rsid w:val="00FA6AE0"/>
    <w:rPr>
      <w:rFonts w:ascii="Times New Roman" w:eastAsia="Times New Roman" w:hAnsi="Times New Roman" w:cs="Times New Roman"/>
      <w:sz w:val="20"/>
      <w:szCs w:val="26"/>
      <w:lang w:val="x-none" w:eastAsia="ru-RU"/>
    </w:rPr>
  </w:style>
  <w:style w:type="paragraph" w:styleId="ab">
    <w:name w:val="Normal (Web)"/>
    <w:basedOn w:val="a"/>
    <w:uiPriority w:val="99"/>
    <w:unhideWhenUsed/>
    <w:rsid w:val="00FA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8625</Words>
  <Characters>49166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2020-11-03T08:52:00Z</dcterms:created>
  <dcterms:modified xsi:type="dcterms:W3CDTF">2020-11-03T08:52:00Z</dcterms:modified>
</cp:coreProperties>
</file>