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49" w:rsidRDefault="009A6149">
      <w:pPr>
        <w:pStyle w:val="ConsPlusNormal"/>
        <w:jc w:val="right"/>
      </w:pPr>
      <w:r>
        <w:t>УТВЕРЖДАЮ</w:t>
      </w:r>
      <w:r w:rsidR="00E0349D">
        <w:t>:</w:t>
      </w:r>
    </w:p>
    <w:p w:rsidR="009A6149" w:rsidRDefault="002C5E78">
      <w:pPr>
        <w:pStyle w:val="ConsPlusNormal"/>
        <w:jc w:val="right"/>
      </w:pPr>
      <w:r>
        <w:t xml:space="preserve">Министр образования и науки </w:t>
      </w:r>
    </w:p>
    <w:p w:rsidR="002C5E78" w:rsidRDefault="002C5E78">
      <w:pPr>
        <w:pStyle w:val="ConsPlusNormal"/>
        <w:jc w:val="right"/>
      </w:pPr>
      <w:r>
        <w:t>Карачаево-Черкесской Республики</w:t>
      </w:r>
    </w:p>
    <w:p w:rsidR="009A6149" w:rsidRDefault="009A6149">
      <w:pPr>
        <w:pStyle w:val="ConsPlusNormal"/>
        <w:jc w:val="right"/>
      </w:pPr>
      <w:r>
        <w:t>_</w:t>
      </w:r>
      <w:r w:rsidR="002C5E78">
        <w:t>__________________</w:t>
      </w:r>
      <w:r w:rsidR="002C5E78" w:rsidRPr="002C5E78">
        <w:rPr>
          <w:u w:val="single"/>
        </w:rPr>
        <w:t>И.В. Кравченко</w:t>
      </w:r>
    </w:p>
    <w:p w:rsidR="009A6149" w:rsidRPr="002C5E78" w:rsidRDefault="009A6149">
      <w:pPr>
        <w:pStyle w:val="ConsPlusNormal"/>
        <w:jc w:val="right"/>
        <w:rPr>
          <w:vertAlign w:val="superscript"/>
        </w:rPr>
      </w:pPr>
      <w:r w:rsidRPr="002C5E78">
        <w:rPr>
          <w:vertAlign w:val="superscript"/>
        </w:rPr>
        <w:t xml:space="preserve"> (</w:t>
      </w:r>
      <w:proofErr w:type="gramStart"/>
      <w:r w:rsidRPr="002C5E78">
        <w:rPr>
          <w:vertAlign w:val="superscript"/>
        </w:rPr>
        <w:t>подпись)</w:t>
      </w:r>
      <w:r w:rsidR="00EB1455">
        <w:rPr>
          <w:vertAlign w:val="superscript"/>
        </w:rPr>
        <w:t xml:space="preserve">   </w:t>
      </w:r>
      <w:proofErr w:type="gramEnd"/>
      <w:r w:rsidR="00EB1455">
        <w:rPr>
          <w:vertAlign w:val="superscript"/>
        </w:rPr>
        <w:t xml:space="preserve">               </w:t>
      </w:r>
      <w:r w:rsidRPr="002C5E78">
        <w:rPr>
          <w:vertAlign w:val="superscript"/>
        </w:rPr>
        <w:t>(расшифровка подписи)</w:t>
      </w:r>
    </w:p>
    <w:p w:rsidR="009A6149" w:rsidRDefault="009A6149">
      <w:pPr>
        <w:pStyle w:val="ConsPlusNormal"/>
        <w:jc w:val="right"/>
      </w:pPr>
      <w:r>
        <w:t>"_</w:t>
      </w:r>
      <w:r w:rsidR="00E0349D">
        <w:t>_</w:t>
      </w:r>
      <w:r>
        <w:t>" _</w:t>
      </w:r>
      <w:r w:rsidR="00766966">
        <w:t>_</w:t>
      </w:r>
      <w:r w:rsidR="00E0349D">
        <w:t>_</w:t>
      </w:r>
      <w:r>
        <w:t>__ 20</w:t>
      </w:r>
      <w:r w:rsidR="002C5E78">
        <w:t>1</w:t>
      </w:r>
      <w:r w:rsidR="00356537">
        <w:t>_</w:t>
      </w:r>
      <w:r>
        <w:t xml:space="preserve"> г.</w:t>
      </w:r>
    </w:p>
    <w:p w:rsidR="009A6149" w:rsidRDefault="009A6149">
      <w:pPr>
        <w:pStyle w:val="ConsPlusNormal"/>
        <w:jc w:val="center"/>
      </w:pPr>
    </w:p>
    <w:p w:rsidR="009A6149" w:rsidRPr="0012307E" w:rsidRDefault="009A6149">
      <w:pPr>
        <w:pStyle w:val="ConsPlusTitle"/>
        <w:jc w:val="center"/>
        <w:rPr>
          <w:sz w:val="24"/>
          <w:szCs w:val="24"/>
        </w:rPr>
      </w:pPr>
      <w:r w:rsidRPr="0012307E">
        <w:rPr>
          <w:sz w:val="24"/>
          <w:szCs w:val="24"/>
        </w:rPr>
        <w:t xml:space="preserve">ГОСУДАРСТВЕННОЕ ЗАДАНИЕ </w:t>
      </w:r>
      <w:r w:rsidR="002C5E78" w:rsidRPr="0012307E">
        <w:rPr>
          <w:sz w:val="24"/>
          <w:szCs w:val="24"/>
        </w:rPr>
        <w:t>№</w:t>
      </w:r>
      <w:hyperlink w:anchor="P523" w:history="1">
        <w:r w:rsidR="00D141B1">
          <w:rPr>
            <w:color w:val="0000FF"/>
          </w:rPr>
          <w:t>&lt;</w:t>
        </w:r>
        <w:proofErr w:type="gramStart"/>
        <w:r w:rsidR="00D141B1">
          <w:rPr>
            <w:color w:val="0000FF"/>
          </w:rPr>
          <w:t>1&gt;</w:t>
        </w:r>
      </w:hyperlink>
      <w:r w:rsidR="002C5E78" w:rsidRPr="0012307E">
        <w:rPr>
          <w:b w:val="0"/>
          <w:sz w:val="24"/>
          <w:szCs w:val="24"/>
        </w:rPr>
        <w:t>_</w:t>
      </w:r>
      <w:proofErr w:type="gramEnd"/>
      <w:r w:rsidR="002C5E78" w:rsidRPr="0012307E">
        <w:rPr>
          <w:b w:val="0"/>
          <w:sz w:val="24"/>
          <w:szCs w:val="24"/>
        </w:rPr>
        <w:t>_____</w:t>
      </w:r>
      <w:hyperlink w:anchor="P523" w:history="1"/>
    </w:p>
    <w:p w:rsidR="009A6149" w:rsidRPr="0012307E" w:rsidRDefault="009A6149">
      <w:pPr>
        <w:pStyle w:val="ConsPlusTitle"/>
        <w:jc w:val="center"/>
        <w:rPr>
          <w:sz w:val="24"/>
          <w:szCs w:val="24"/>
        </w:rPr>
      </w:pPr>
      <w:r w:rsidRPr="0012307E">
        <w:rPr>
          <w:sz w:val="24"/>
          <w:szCs w:val="24"/>
        </w:rPr>
        <w:t>НА 20</w:t>
      </w:r>
      <w:r w:rsidR="002C5E78" w:rsidRPr="0012307E">
        <w:rPr>
          <w:sz w:val="24"/>
          <w:szCs w:val="24"/>
        </w:rPr>
        <w:t>1</w:t>
      </w:r>
      <w:r w:rsidR="00DF7169">
        <w:rPr>
          <w:sz w:val="24"/>
          <w:szCs w:val="24"/>
        </w:rPr>
        <w:t>9</w:t>
      </w:r>
      <w:r w:rsidRPr="0012307E">
        <w:rPr>
          <w:sz w:val="24"/>
          <w:szCs w:val="24"/>
        </w:rPr>
        <w:t xml:space="preserve"> ГОД И НА ПЛАНОВЫЙ ПЕРИОД 20</w:t>
      </w:r>
      <w:r w:rsidR="00DF7169">
        <w:rPr>
          <w:sz w:val="24"/>
          <w:szCs w:val="24"/>
        </w:rPr>
        <w:t xml:space="preserve">20 и </w:t>
      </w:r>
      <w:r w:rsidRPr="0012307E">
        <w:rPr>
          <w:sz w:val="24"/>
          <w:szCs w:val="24"/>
        </w:rPr>
        <w:t>20</w:t>
      </w:r>
      <w:r w:rsidR="00A63B16">
        <w:rPr>
          <w:sz w:val="24"/>
          <w:szCs w:val="24"/>
        </w:rPr>
        <w:t>2</w:t>
      </w:r>
      <w:r w:rsidR="00DF7169">
        <w:rPr>
          <w:sz w:val="24"/>
          <w:szCs w:val="24"/>
        </w:rPr>
        <w:t xml:space="preserve">1 </w:t>
      </w:r>
      <w:r w:rsidRPr="0012307E">
        <w:rPr>
          <w:sz w:val="24"/>
          <w:szCs w:val="24"/>
        </w:rPr>
        <w:t>ГОД</w:t>
      </w:r>
      <w:r w:rsidR="00DF7169">
        <w:rPr>
          <w:sz w:val="24"/>
          <w:szCs w:val="24"/>
        </w:rPr>
        <w:t>Ы</w:t>
      </w:r>
    </w:p>
    <w:p w:rsidR="009A6149" w:rsidRDefault="009A6149">
      <w:pPr>
        <w:pStyle w:val="ConsPlusNormal"/>
        <w:jc w:val="center"/>
      </w:pPr>
    </w:p>
    <w:p w:rsidR="0092077E" w:rsidRDefault="0092077E">
      <w:pPr>
        <w:pStyle w:val="ConsPlusNormal"/>
        <w:jc w:val="center"/>
      </w:pPr>
    </w:p>
    <w:p w:rsidR="00CE6846" w:rsidRDefault="0012307E" w:rsidP="00CE6846">
      <w:pPr>
        <w:pStyle w:val="a5"/>
        <w:spacing w:line="276" w:lineRule="auto"/>
        <w:jc w:val="center"/>
      </w:pPr>
      <w:r>
        <w:t>Наименование государственного учреждения</w:t>
      </w:r>
    </w:p>
    <w:p w:rsidR="0092077E" w:rsidRPr="004878F3" w:rsidRDefault="0092077E" w:rsidP="0012307E">
      <w:pPr>
        <w:pStyle w:val="a5"/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878F3">
        <w:rPr>
          <w:rFonts w:ascii="Times New Roman" w:hAnsi="Times New Roman" w:cs="Times New Roman"/>
          <w:b/>
          <w:sz w:val="32"/>
          <w:szCs w:val="32"/>
        </w:rPr>
        <w:t xml:space="preserve">Республиканское государственное бюджетное учреждение </w:t>
      </w:r>
      <w:r w:rsidR="009146A5">
        <w:rPr>
          <w:rFonts w:ascii="Times New Roman" w:hAnsi="Times New Roman" w:cs="Times New Roman"/>
          <w:b/>
          <w:sz w:val="32"/>
          <w:szCs w:val="32"/>
        </w:rPr>
        <w:t xml:space="preserve">дополнительного профессионального образования </w:t>
      </w:r>
      <w:r w:rsidRPr="004878F3">
        <w:rPr>
          <w:rFonts w:ascii="Times New Roman" w:hAnsi="Times New Roman" w:cs="Times New Roman"/>
          <w:b/>
          <w:sz w:val="32"/>
          <w:szCs w:val="32"/>
        </w:rPr>
        <w:t>«Карачаево-Черкесский</w:t>
      </w:r>
      <w:r w:rsidR="008004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78F3">
        <w:rPr>
          <w:rFonts w:ascii="Times New Roman" w:hAnsi="Times New Roman" w:cs="Times New Roman"/>
          <w:b/>
          <w:sz w:val="32"/>
          <w:szCs w:val="32"/>
        </w:rPr>
        <w:t>республиканский институт повышения квалификации работников образования»</w:t>
      </w:r>
    </w:p>
    <w:p w:rsidR="0092077E" w:rsidRDefault="0092077E">
      <w:pPr>
        <w:pStyle w:val="ConsPlusNormal"/>
        <w:jc w:val="center"/>
      </w:pP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07E">
        <w:tab/>
      </w:r>
      <w:r w:rsidR="0012307E">
        <w:tab/>
      </w:r>
      <w:r w:rsidR="0012307E">
        <w:tab/>
      </w:r>
      <w:r w:rsidR="0012307E">
        <w:tab/>
      </w:r>
      <w:r w:rsidR="0012307E">
        <w:tab/>
      </w:r>
      <w:r w:rsidR="0012307E">
        <w:tab/>
      </w:r>
      <w:r w:rsidR="0012307E">
        <w:tab/>
      </w:r>
      <w:r w:rsidR="009A6149">
        <w:t xml:space="preserve"> Коды</w:t>
      </w:r>
    </w:p>
    <w:p w:rsidR="009A6149" w:rsidRDefault="009A6149">
      <w:pPr>
        <w:pStyle w:val="ConsPlusNonformat"/>
        <w:jc w:val="both"/>
      </w:pPr>
      <w:r>
        <w:t xml:space="preserve">(обособленного </w:t>
      </w:r>
      <w:proofErr w:type="gramStart"/>
      <w:r>
        <w:t xml:space="preserve">подразделения)   </w:t>
      </w:r>
      <w:proofErr w:type="gramEnd"/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17230F">
        <w:tab/>
      </w:r>
      <w:r w:rsidR="0017230F">
        <w:tab/>
      </w:r>
      <w:r w:rsidR="0017230F">
        <w:tab/>
      </w:r>
      <w:r w:rsidR="0017230F">
        <w:tab/>
      </w:r>
      <w:r w:rsidRPr="00123BDF">
        <w:rPr>
          <w:sz w:val="16"/>
          <w:szCs w:val="16"/>
        </w:rPr>
        <w:t>┌──</w:t>
      </w:r>
      <w:r w:rsidR="00123BDF" w:rsidRPr="00123BDF">
        <w:rPr>
          <w:sz w:val="16"/>
          <w:szCs w:val="16"/>
        </w:rPr>
        <w:t>───</w:t>
      </w:r>
      <w:r w:rsidRPr="00123BDF">
        <w:rPr>
          <w:sz w:val="16"/>
          <w:szCs w:val="16"/>
        </w:rPr>
        <w:t>────────┐</w:t>
      </w:r>
    </w:p>
    <w:p w:rsidR="009A6149" w:rsidRDefault="009A6149">
      <w:pPr>
        <w:pStyle w:val="ConsPlusNonformat"/>
        <w:jc w:val="both"/>
      </w:pPr>
      <w:r>
        <w:t xml:space="preserve">_____________________________________________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>
        <w:t xml:space="preserve"> Форма по   </w:t>
      </w:r>
      <w:proofErr w:type="gramStart"/>
      <w:r>
        <w:t>│  0506001</w:t>
      </w:r>
      <w:proofErr w:type="gramEnd"/>
      <w:r>
        <w:t xml:space="preserve"> │</w:t>
      </w:r>
    </w:p>
    <w:p w:rsidR="009A6149" w:rsidRDefault="009A6149">
      <w:pPr>
        <w:pStyle w:val="ConsPlusNonformat"/>
        <w:jc w:val="both"/>
      </w:pPr>
      <w:r>
        <w:t xml:space="preserve">_____________________________________________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>
        <w:t xml:space="preserve"> ОКУД       </w:t>
      </w:r>
      <w:r w:rsidR="0017230F">
        <w:t>│</w:t>
      </w:r>
      <w:r w:rsidR="00800441">
        <w:t xml:space="preserve">          </w:t>
      </w:r>
      <w:r>
        <w:t>│</w:t>
      </w:r>
    </w:p>
    <w:p w:rsidR="009A6149" w:rsidRDefault="009A6149">
      <w:pPr>
        <w:pStyle w:val="ConsPlusNonformat"/>
        <w:jc w:val="both"/>
      </w:pPr>
      <w:r>
        <w:t xml:space="preserve">Виды деятельности государственного учреждения             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17230F">
        <w:tab/>
      </w:r>
      <w:r>
        <w:t>├──────────┤</w:t>
      </w:r>
    </w:p>
    <w:p w:rsidR="009A6149" w:rsidRDefault="009A6149">
      <w:pPr>
        <w:pStyle w:val="ConsPlusNonformat"/>
        <w:jc w:val="both"/>
      </w:pPr>
      <w:r>
        <w:t xml:space="preserve">(обособленного </w:t>
      </w:r>
      <w:proofErr w:type="gramStart"/>
      <w:r>
        <w:t xml:space="preserve">подразделения)   </w:t>
      </w:r>
      <w:proofErr w:type="gramEnd"/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123BDF">
        <w:tab/>
      </w:r>
      <w:r w:rsidR="00123BDF">
        <w:tab/>
      </w:r>
      <w:r>
        <w:t xml:space="preserve"> Дата      </w:t>
      </w:r>
      <w:r w:rsidR="0017230F">
        <w:tab/>
      </w:r>
      <w:r>
        <w:t>│          │</w:t>
      </w:r>
    </w:p>
    <w:p w:rsidR="009A6149" w:rsidRDefault="0092077E">
      <w:pPr>
        <w:pStyle w:val="ConsPlusNonformat"/>
        <w:jc w:val="both"/>
      </w:pPr>
      <w:r w:rsidRPr="0012307E">
        <w:rPr>
          <w:sz w:val="24"/>
          <w:szCs w:val="24"/>
          <w:u w:val="single"/>
        </w:rPr>
        <w:t>Дополнительное профессиональное образование</w:t>
      </w:r>
      <w:r w:rsidR="009A6149">
        <w:t>________________________________________</w:t>
      </w:r>
      <w:r w:rsidR="00800441">
        <w:t xml:space="preserve">   </w:t>
      </w:r>
      <w:r w:rsidR="00766966">
        <w:t>│</w:t>
      </w:r>
      <w:r w:rsidR="009A6149">
        <w:t>──────────</w:t>
      </w:r>
      <w:r w:rsidR="00123BDF">
        <w:t>┤</w:t>
      </w:r>
    </w:p>
    <w:p w:rsidR="009A6149" w:rsidRDefault="009A6149">
      <w:pPr>
        <w:pStyle w:val="ConsPlusNonformat"/>
        <w:jc w:val="both"/>
      </w:pPr>
      <w:r>
        <w:t xml:space="preserve">_____________________________________________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>
        <w:t xml:space="preserve"> по сводному│          │</w:t>
      </w:r>
    </w:p>
    <w:p w:rsidR="009A6149" w:rsidRDefault="009A6149">
      <w:pPr>
        <w:pStyle w:val="ConsPlusNonformat"/>
        <w:jc w:val="both"/>
      </w:pPr>
      <w:r>
        <w:t xml:space="preserve">_____________________________________________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>
        <w:t xml:space="preserve"> реестру    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├──────────┤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По ОКВЭД    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├──────────┤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 xml:space="preserve"> По ОКВЭД   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├──────────┤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По ОКВЭД    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├──────────┤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└──────────┘</w:t>
      </w:r>
    </w:p>
    <w:p w:rsidR="00E44F98" w:rsidRDefault="00E44F98">
      <w:pPr>
        <w:pStyle w:val="ConsPlusNonformat"/>
        <w:jc w:val="both"/>
      </w:pPr>
    </w:p>
    <w:p w:rsidR="00E44F98" w:rsidRDefault="00E44F98">
      <w:pPr>
        <w:pStyle w:val="ConsPlusNonformat"/>
        <w:jc w:val="both"/>
      </w:pPr>
    </w:p>
    <w:p w:rsidR="009A6149" w:rsidRDefault="009A6149">
      <w:pPr>
        <w:pStyle w:val="ConsPlusNonformat"/>
        <w:jc w:val="both"/>
      </w:pPr>
      <w:r>
        <w:t>Вид государственного учреждения</w:t>
      </w:r>
    </w:p>
    <w:p w:rsidR="009A6149" w:rsidRDefault="009A6149">
      <w:pPr>
        <w:pStyle w:val="ConsPlusNonformat"/>
        <w:jc w:val="both"/>
      </w:pPr>
      <w:r>
        <w:t>____________________________________</w:t>
      </w:r>
      <w:r w:rsidR="00097418">
        <w:t>______________</w:t>
      </w:r>
      <w:r>
        <w:t>__________________</w:t>
      </w:r>
      <w:r w:rsidR="00097418">
        <w:t>__</w:t>
      </w:r>
      <w:r>
        <w:t>________</w:t>
      </w:r>
    </w:p>
    <w:p w:rsidR="009A6149" w:rsidRDefault="009A6149">
      <w:pPr>
        <w:pStyle w:val="ConsPlusNonformat"/>
        <w:jc w:val="both"/>
      </w:pPr>
      <w:r>
        <w:t>(указывается вид государственного учреждения</w:t>
      </w:r>
      <w:r w:rsidR="00097418">
        <w:t xml:space="preserve"> из базового</w:t>
      </w:r>
      <w:r>
        <w:t>(отраслевого)перечня)</w:t>
      </w:r>
    </w:p>
    <w:p w:rsidR="009A6149" w:rsidRPr="0012307E" w:rsidRDefault="009A6149">
      <w:pPr>
        <w:pStyle w:val="ConsPlusNormal"/>
        <w:jc w:val="center"/>
        <w:rPr>
          <w:szCs w:val="22"/>
        </w:rPr>
      </w:pPr>
    </w:p>
    <w:p w:rsidR="009A6149" w:rsidRPr="0012307E" w:rsidRDefault="009A6149">
      <w:pPr>
        <w:pStyle w:val="ConsPlusNormal"/>
        <w:jc w:val="center"/>
        <w:rPr>
          <w:szCs w:val="22"/>
        </w:rPr>
      </w:pPr>
      <w:r w:rsidRPr="0012307E">
        <w:rPr>
          <w:szCs w:val="22"/>
        </w:rPr>
        <w:t>Часть 1. Сведения</w:t>
      </w:r>
    </w:p>
    <w:p w:rsidR="009A6149" w:rsidRPr="0012307E" w:rsidRDefault="009A6149">
      <w:pPr>
        <w:pStyle w:val="ConsPlusNormal"/>
        <w:jc w:val="center"/>
        <w:rPr>
          <w:szCs w:val="22"/>
        </w:rPr>
      </w:pPr>
      <w:r w:rsidRPr="0012307E">
        <w:rPr>
          <w:szCs w:val="22"/>
        </w:rPr>
        <w:t xml:space="preserve">об оказываемых государственных услугах </w:t>
      </w:r>
      <w:hyperlink w:anchor="P524" w:history="1">
        <w:r w:rsidRPr="0012307E">
          <w:rPr>
            <w:color w:val="0000FF"/>
            <w:szCs w:val="22"/>
          </w:rPr>
          <w:t>&lt;2&gt;</w:t>
        </w:r>
      </w:hyperlink>
    </w:p>
    <w:p w:rsidR="009A6149" w:rsidRPr="0012307E" w:rsidRDefault="009A6149">
      <w:pPr>
        <w:pStyle w:val="ConsPlusNormal"/>
        <w:jc w:val="center"/>
        <w:rPr>
          <w:szCs w:val="22"/>
        </w:rPr>
      </w:pPr>
    </w:p>
    <w:p w:rsidR="009A6149" w:rsidRPr="0012307E" w:rsidRDefault="009A6149">
      <w:pPr>
        <w:pStyle w:val="ConsPlusNormal"/>
        <w:jc w:val="center"/>
        <w:rPr>
          <w:szCs w:val="22"/>
        </w:rPr>
      </w:pPr>
      <w:r w:rsidRPr="0012307E">
        <w:rPr>
          <w:szCs w:val="22"/>
        </w:rPr>
        <w:t>Раздел __________</w:t>
      </w:r>
    </w:p>
    <w:p w:rsidR="009A6149" w:rsidRPr="0012307E" w:rsidRDefault="009A6149">
      <w:pPr>
        <w:pStyle w:val="ConsPlusNormal"/>
        <w:jc w:val="center"/>
        <w:rPr>
          <w:szCs w:val="22"/>
        </w:rPr>
      </w:pPr>
    </w:p>
    <w:p w:rsidR="0092077E" w:rsidRPr="0012307E" w:rsidRDefault="009A6149" w:rsidP="004878F3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12307E">
        <w:rPr>
          <w:sz w:val="22"/>
          <w:szCs w:val="22"/>
        </w:rPr>
        <w:t xml:space="preserve">Наименование государственной </w:t>
      </w:r>
      <w:proofErr w:type="gramStart"/>
      <w:r w:rsidRPr="0012307E">
        <w:rPr>
          <w:sz w:val="22"/>
          <w:szCs w:val="22"/>
        </w:rPr>
        <w:t xml:space="preserve">услуги  </w:t>
      </w:r>
      <w:r w:rsidR="0092077E" w:rsidRPr="0012307E">
        <w:rPr>
          <w:sz w:val="22"/>
          <w:szCs w:val="22"/>
        </w:rPr>
        <w:t>Реализация</w:t>
      </w:r>
      <w:proofErr w:type="gramEnd"/>
      <w:r w:rsidR="0092077E" w:rsidRPr="0012307E">
        <w:rPr>
          <w:sz w:val="22"/>
          <w:szCs w:val="22"/>
        </w:rPr>
        <w:t xml:space="preserve"> дополнительных </w:t>
      </w:r>
      <w:r w:rsidR="004878F3">
        <w:rPr>
          <w:sz w:val="22"/>
          <w:szCs w:val="22"/>
        </w:rPr>
        <w:t>общеобразовательных</w:t>
      </w:r>
      <w:r w:rsidR="0092077E" w:rsidRPr="0012307E">
        <w:rPr>
          <w:sz w:val="22"/>
          <w:szCs w:val="22"/>
        </w:rPr>
        <w:t xml:space="preserve"> программ в области повышения квалификации педагогических работников</w:t>
      </w:r>
    </w:p>
    <w:p w:rsidR="0092077E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</w:p>
    <w:p w:rsidR="0092077E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</w:p>
    <w:p w:rsidR="0092077E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</w:p>
    <w:p w:rsidR="0092077E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</w:p>
    <w:p w:rsidR="009A6149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="0012307E">
        <w:rPr>
          <w:sz w:val="22"/>
          <w:szCs w:val="22"/>
        </w:rPr>
        <w:tab/>
      </w:r>
      <w:r w:rsidR="00B673D6">
        <w:rPr>
          <w:sz w:val="22"/>
          <w:szCs w:val="22"/>
        </w:rPr>
        <w:tab/>
      </w:r>
      <w:r w:rsidR="009A6149" w:rsidRPr="0012307E">
        <w:rPr>
          <w:sz w:val="22"/>
          <w:szCs w:val="22"/>
        </w:rPr>
        <w:t xml:space="preserve">Уникальный  </w:t>
      </w:r>
      <w:r w:rsidR="007B309C">
        <w:rPr>
          <w:sz w:val="22"/>
          <w:szCs w:val="22"/>
        </w:rPr>
        <w:t xml:space="preserve"> </w:t>
      </w:r>
      <w:r w:rsidR="009A6149" w:rsidRPr="0012307E">
        <w:rPr>
          <w:sz w:val="22"/>
          <w:szCs w:val="22"/>
        </w:rPr>
        <w:t>┌───────┐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>_______________________________________________</w:t>
      </w:r>
      <w:proofErr w:type="gramStart"/>
      <w:r w:rsidRPr="0012307E">
        <w:rPr>
          <w:sz w:val="22"/>
          <w:szCs w:val="22"/>
        </w:rPr>
        <w:t xml:space="preserve">_  </w:t>
      </w:r>
      <w:r w:rsidR="0092077E" w:rsidRPr="0012307E">
        <w:rPr>
          <w:sz w:val="22"/>
          <w:szCs w:val="22"/>
        </w:rPr>
        <w:tab/>
      </w:r>
      <w:proofErr w:type="gramEnd"/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>номер по     │       │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 xml:space="preserve">2. Категории потребителей государственной услуги </w:t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>базовому     │       │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>_</w:t>
      </w:r>
      <w:proofErr w:type="gramStart"/>
      <w:r w:rsidR="0092077E" w:rsidRPr="0012307E">
        <w:rPr>
          <w:sz w:val="22"/>
          <w:szCs w:val="22"/>
          <w:u w:val="single"/>
        </w:rPr>
        <w:t>физические  лица</w:t>
      </w:r>
      <w:proofErr w:type="gramEnd"/>
      <w:r w:rsidRPr="0012307E">
        <w:rPr>
          <w:sz w:val="22"/>
          <w:szCs w:val="22"/>
        </w:rPr>
        <w:t xml:space="preserve">_______________________________ </w:t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>отраслевому) │       │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>_______________________________________________</w:t>
      </w:r>
      <w:proofErr w:type="gramStart"/>
      <w:r w:rsidRPr="0012307E">
        <w:rPr>
          <w:sz w:val="22"/>
          <w:szCs w:val="22"/>
        </w:rPr>
        <w:t xml:space="preserve">_  </w:t>
      </w:r>
      <w:r w:rsidR="00B673D6">
        <w:rPr>
          <w:sz w:val="22"/>
          <w:szCs w:val="22"/>
        </w:rPr>
        <w:tab/>
      </w:r>
      <w:proofErr w:type="gramEnd"/>
      <w:r w:rsidR="00B673D6">
        <w:rPr>
          <w:sz w:val="22"/>
          <w:szCs w:val="22"/>
        </w:rPr>
        <w:tab/>
      </w:r>
      <w:r w:rsidR="007B309C">
        <w:rPr>
          <w:sz w:val="22"/>
          <w:szCs w:val="22"/>
        </w:rPr>
        <w:t xml:space="preserve">           </w:t>
      </w:r>
      <w:r w:rsidRPr="0012307E">
        <w:rPr>
          <w:sz w:val="22"/>
          <w:szCs w:val="22"/>
        </w:rPr>
        <w:t xml:space="preserve">перечню   </w:t>
      </w:r>
      <w:r w:rsidR="007B309C">
        <w:rPr>
          <w:sz w:val="22"/>
          <w:szCs w:val="22"/>
        </w:rPr>
        <w:t xml:space="preserve">   </w:t>
      </w:r>
      <w:r w:rsidRPr="0012307E">
        <w:rPr>
          <w:sz w:val="22"/>
          <w:szCs w:val="22"/>
        </w:rPr>
        <w:t>└───────┘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>________________________________________________</w:t>
      </w:r>
    </w:p>
    <w:p w:rsidR="009A6149" w:rsidRPr="0012307E" w:rsidRDefault="009A6149">
      <w:pPr>
        <w:sectPr w:rsidR="009A6149" w:rsidRPr="0012307E" w:rsidSect="0092077E">
          <w:footerReference w:type="default" r:id="rId8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A6149" w:rsidRPr="0017230F" w:rsidRDefault="009A6149" w:rsidP="000B75F5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17230F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9A6149" w:rsidRPr="0017230F" w:rsidRDefault="009A6149" w:rsidP="0012307E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0" w:name="P229"/>
      <w:bookmarkEnd w:id="0"/>
      <w:r w:rsidRPr="0017230F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525" w:history="1">
        <w:r w:rsidRPr="0017230F">
          <w:rPr>
            <w:rFonts w:ascii="Times New Roman" w:hAnsi="Times New Roman" w:cs="Times New Roman"/>
            <w:color w:val="0000FF"/>
          </w:rPr>
          <w:t>&lt;3&gt;</w:t>
        </w:r>
      </w:hyperlink>
      <w:r w:rsidRPr="0017230F">
        <w:rPr>
          <w:rFonts w:ascii="Times New Roman" w:hAnsi="Times New Roman" w:cs="Times New Roman"/>
        </w:rPr>
        <w:t>:</w:t>
      </w:r>
    </w:p>
    <w:p w:rsidR="0012307E" w:rsidRPr="0017230F" w:rsidRDefault="0012307E" w:rsidP="0012307E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843"/>
        <w:gridCol w:w="1418"/>
        <w:gridCol w:w="1559"/>
        <w:gridCol w:w="1276"/>
        <w:gridCol w:w="1559"/>
        <w:gridCol w:w="992"/>
        <w:gridCol w:w="567"/>
        <w:gridCol w:w="1276"/>
        <w:gridCol w:w="1134"/>
        <w:gridCol w:w="1134"/>
      </w:tblGrid>
      <w:tr w:rsidR="009A6149" w:rsidRPr="0017230F" w:rsidTr="008D4F0C">
        <w:trPr>
          <w:trHeight w:val="581"/>
        </w:trPr>
        <w:tc>
          <w:tcPr>
            <w:tcW w:w="1134" w:type="dxa"/>
            <w:vMerge w:val="restart"/>
          </w:tcPr>
          <w:p w:rsidR="009A6149" w:rsidRPr="0017230F" w:rsidRDefault="009A6149" w:rsidP="0012307E">
            <w:pPr>
              <w:pStyle w:val="ConsPlusNormal"/>
              <w:ind w:right="-7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</w:rPr>
              <w:t>Уникаль</w:t>
            </w:r>
            <w:r w:rsidR="00252A9C">
              <w:rPr>
                <w:rFonts w:ascii="Times New Roman" w:hAnsi="Times New Roman" w:cs="Times New Roman"/>
              </w:rPr>
              <w:t>-</w:t>
            </w:r>
            <w:r w:rsidRPr="0017230F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544" w:type="dxa"/>
            <w:gridSpan w:val="3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A6149" w:rsidRPr="0017230F" w:rsidTr="008D4F0C">
        <w:trPr>
          <w:trHeight w:val="551"/>
        </w:trPr>
        <w:tc>
          <w:tcPr>
            <w:tcW w:w="1134" w:type="dxa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A6149" w:rsidRPr="0017230F" w:rsidRDefault="009A6149" w:rsidP="0012307E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12307E" w:rsidRPr="0017230F" w:rsidRDefault="009A6149" w:rsidP="0012307E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единица измерения</w:t>
            </w:r>
          </w:p>
          <w:p w:rsidR="009A6149" w:rsidRPr="0017230F" w:rsidRDefault="009A6149" w:rsidP="0012307E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</w:tcPr>
          <w:p w:rsidR="009A6149" w:rsidRPr="0017230F" w:rsidRDefault="009A6149" w:rsidP="005A160D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20</w:t>
            </w:r>
            <w:r w:rsidR="0012307E" w:rsidRPr="0017230F">
              <w:rPr>
                <w:rFonts w:ascii="Times New Roman" w:hAnsi="Times New Roman" w:cs="Times New Roman"/>
              </w:rPr>
              <w:t>1</w:t>
            </w:r>
            <w:r w:rsidR="005A160D">
              <w:rPr>
                <w:rFonts w:ascii="Times New Roman" w:hAnsi="Times New Roman" w:cs="Times New Roman"/>
              </w:rPr>
              <w:t xml:space="preserve">9 </w:t>
            </w:r>
            <w:r w:rsidRPr="0017230F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34" w:type="dxa"/>
          </w:tcPr>
          <w:p w:rsidR="00DF0AB8" w:rsidRDefault="009A6149" w:rsidP="005104F4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20</w:t>
            </w:r>
            <w:r w:rsidR="0012307E" w:rsidRPr="0017230F">
              <w:rPr>
                <w:rFonts w:ascii="Times New Roman" w:hAnsi="Times New Roman" w:cs="Times New Roman"/>
              </w:rPr>
              <w:t>1</w:t>
            </w:r>
            <w:r w:rsidR="005A160D">
              <w:rPr>
                <w:rFonts w:ascii="Times New Roman" w:hAnsi="Times New Roman" w:cs="Times New Roman"/>
              </w:rPr>
              <w:t>9</w:t>
            </w:r>
            <w:r w:rsidRPr="0017230F">
              <w:rPr>
                <w:rFonts w:ascii="Times New Roman" w:hAnsi="Times New Roman" w:cs="Times New Roman"/>
              </w:rPr>
              <w:t xml:space="preserve"> год </w:t>
            </w:r>
          </w:p>
          <w:p w:rsidR="009A6149" w:rsidRPr="0017230F" w:rsidRDefault="009A6149" w:rsidP="005104F4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</w:tcPr>
          <w:p w:rsidR="00DF0AB8" w:rsidRDefault="009A6149" w:rsidP="005104F4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20</w:t>
            </w:r>
            <w:r w:rsidR="001E5773">
              <w:rPr>
                <w:rFonts w:ascii="Times New Roman" w:hAnsi="Times New Roman" w:cs="Times New Roman"/>
              </w:rPr>
              <w:t>20</w:t>
            </w:r>
            <w:r w:rsidRPr="0017230F">
              <w:rPr>
                <w:rFonts w:ascii="Times New Roman" w:hAnsi="Times New Roman" w:cs="Times New Roman"/>
              </w:rPr>
              <w:t xml:space="preserve"> год </w:t>
            </w:r>
          </w:p>
          <w:p w:rsidR="009A6149" w:rsidRPr="0017230F" w:rsidRDefault="009A6149" w:rsidP="005104F4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D4F0C" w:rsidRPr="0017230F" w:rsidTr="008D4F0C">
        <w:trPr>
          <w:trHeight w:val="792"/>
        </w:trPr>
        <w:tc>
          <w:tcPr>
            <w:tcW w:w="1134" w:type="dxa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ind w:left="-82"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149" w:rsidRPr="0017230F" w:rsidRDefault="00974E50" w:rsidP="005104F4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п</w:t>
            </w:r>
            <w:r w:rsidR="0012307E" w:rsidRPr="0017230F">
              <w:rPr>
                <w:rFonts w:ascii="Times New Roman" w:hAnsi="Times New Roman" w:cs="Times New Roman"/>
                <w:sz w:val="20"/>
              </w:rPr>
              <w:t>роценты</w:t>
            </w:r>
          </w:p>
        </w:tc>
        <w:tc>
          <w:tcPr>
            <w:tcW w:w="567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F0C" w:rsidRPr="0017230F" w:rsidTr="008D4F0C">
        <w:trPr>
          <w:trHeight w:val="21"/>
        </w:trPr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D4F0C" w:rsidRPr="0017230F" w:rsidTr="008D4F0C">
        <w:trPr>
          <w:trHeight w:val="18"/>
        </w:trPr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8D540E" w:rsidRPr="0017230F" w:rsidRDefault="0012307E" w:rsidP="008D540E">
            <w:pPr>
              <w:pStyle w:val="ConsPlusNormal"/>
              <w:spacing w:line="216" w:lineRule="auto"/>
              <w:ind w:right="-82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Педагогические работники образователь</w:t>
            </w:r>
            <w:r w:rsidR="00F224E5">
              <w:rPr>
                <w:rFonts w:ascii="Times New Roman" w:hAnsi="Times New Roman" w:cs="Times New Roman"/>
                <w:szCs w:val="22"/>
              </w:rPr>
              <w:t>-</w:t>
            </w:r>
          </w:p>
          <w:p w:rsidR="008D540E" w:rsidRPr="0017230F" w:rsidRDefault="004427AD" w:rsidP="008D540E">
            <w:pPr>
              <w:pStyle w:val="ConsPlusNormal"/>
              <w:spacing w:line="216" w:lineRule="auto"/>
              <w:ind w:right="-82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D540E" w:rsidRPr="0017230F">
              <w:rPr>
                <w:rFonts w:ascii="Times New Roman" w:hAnsi="Times New Roman" w:cs="Times New Roman"/>
                <w:szCs w:val="22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12307E" w:rsidRPr="0017230F">
              <w:rPr>
                <w:rFonts w:ascii="Times New Roman" w:hAnsi="Times New Roman" w:cs="Times New Roman"/>
                <w:szCs w:val="22"/>
              </w:rPr>
              <w:t>органи</w:t>
            </w:r>
            <w:proofErr w:type="spellEnd"/>
            <w:r w:rsidR="00FF6EB9">
              <w:rPr>
                <w:rFonts w:ascii="Times New Roman" w:hAnsi="Times New Roman" w:cs="Times New Roman"/>
                <w:szCs w:val="22"/>
              </w:rPr>
              <w:t>-</w:t>
            </w:r>
          </w:p>
          <w:p w:rsidR="009A6149" w:rsidRPr="0017230F" w:rsidRDefault="0012307E" w:rsidP="008D540E">
            <w:pPr>
              <w:pStyle w:val="ConsPlusNormal"/>
              <w:spacing w:line="216" w:lineRule="auto"/>
              <w:ind w:right="-82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заци</w:t>
            </w:r>
            <w:r w:rsidR="008D540E" w:rsidRPr="0017230F">
              <w:rPr>
                <w:rFonts w:ascii="Times New Roman" w:hAnsi="Times New Roman" w:cs="Times New Roman"/>
                <w:szCs w:val="22"/>
              </w:rPr>
              <w:t>й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9A6149" w:rsidRPr="0017230F" w:rsidRDefault="0012307E" w:rsidP="005104F4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Повышение квалификации, профессиональная переподготовка</w:t>
            </w:r>
            <w:r w:rsidR="00104B25">
              <w:rPr>
                <w:rFonts w:ascii="Times New Roman" w:hAnsi="Times New Roman" w:cs="Times New Roman"/>
                <w:szCs w:val="22"/>
              </w:rPr>
              <w:t>, профессиональное обучение</w:t>
            </w:r>
          </w:p>
        </w:tc>
        <w:tc>
          <w:tcPr>
            <w:tcW w:w="1418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4B25" w:rsidRDefault="000B75F5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очная,</w:t>
            </w:r>
            <w:r w:rsidR="00104B25" w:rsidRPr="0017230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B75F5" w:rsidRPr="0017230F" w:rsidRDefault="00104B25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с элементами электронного обучения</w:t>
            </w:r>
          </w:p>
          <w:p w:rsidR="009A6149" w:rsidRPr="0017230F" w:rsidRDefault="000B75F5" w:rsidP="00104B25">
            <w:pPr>
              <w:pStyle w:val="ConsPlusNormal"/>
              <w:tabs>
                <w:tab w:val="left" w:pos="426"/>
              </w:tabs>
              <w:spacing w:line="216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очно-</w:t>
            </w:r>
            <w:r w:rsidR="00104B25">
              <w:rPr>
                <w:rFonts w:ascii="Times New Roman" w:hAnsi="Times New Roman" w:cs="Times New Roman"/>
                <w:szCs w:val="22"/>
              </w:rPr>
              <w:t>дистанционное</w:t>
            </w:r>
            <w:r w:rsidR="00B3221D" w:rsidRPr="0017230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6149" w:rsidRPr="0017230F" w:rsidRDefault="0012307E" w:rsidP="005104F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Удельный вес численно</w:t>
            </w:r>
            <w:r w:rsidR="005104F4">
              <w:rPr>
                <w:rFonts w:ascii="Times New Roman" w:hAnsi="Times New Roman" w:cs="Times New Roman"/>
                <w:szCs w:val="22"/>
              </w:rPr>
              <w:t xml:space="preserve">сти слушателей, </w:t>
            </w:r>
            <w:proofErr w:type="gramStart"/>
            <w:r w:rsidR="005104F4">
              <w:rPr>
                <w:rFonts w:ascii="Times New Roman" w:hAnsi="Times New Roman" w:cs="Times New Roman"/>
                <w:szCs w:val="22"/>
              </w:rPr>
              <w:t>удовлетворен-</w:t>
            </w:r>
            <w:proofErr w:type="spellStart"/>
            <w:r w:rsidR="005104F4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proofErr w:type="gramEnd"/>
            <w:r w:rsidR="004427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7230F">
              <w:rPr>
                <w:rFonts w:ascii="Times New Roman" w:hAnsi="Times New Roman" w:cs="Times New Roman"/>
                <w:szCs w:val="22"/>
              </w:rPr>
              <w:t>качеством оказания услуги</w:t>
            </w:r>
          </w:p>
        </w:tc>
        <w:tc>
          <w:tcPr>
            <w:tcW w:w="992" w:type="dxa"/>
          </w:tcPr>
          <w:p w:rsidR="00DF0AB8" w:rsidRPr="0017230F" w:rsidRDefault="00633A65" w:rsidP="00687D14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98</w:t>
            </w:r>
            <w:r w:rsidR="004427AD">
              <w:rPr>
                <w:rFonts w:ascii="Times New Roman" w:hAnsi="Times New Roman" w:cs="Times New Roman"/>
                <w:b/>
                <w:szCs w:val="22"/>
              </w:rPr>
              <w:t>,5%</w:t>
            </w:r>
          </w:p>
        </w:tc>
        <w:tc>
          <w:tcPr>
            <w:tcW w:w="567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9A6149" w:rsidRPr="0017230F" w:rsidRDefault="00C57E22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</w:t>
            </w:r>
          </w:p>
        </w:tc>
        <w:tc>
          <w:tcPr>
            <w:tcW w:w="1134" w:type="dxa"/>
          </w:tcPr>
          <w:p w:rsidR="009A6149" w:rsidRPr="0017230F" w:rsidRDefault="00A6459B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</w:t>
            </w:r>
          </w:p>
        </w:tc>
        <w:tc>
          <w:tcPr>
            <w:tcW w:w="1134" w:type="dxa"/>
          </w:tcPr>
          <w:p w:rsidR="009A6149" w:rsidRPr="0017230F" w:rsidRDefault="00A6459B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</w:t>
            </w:r>
          </w:p>
        </w:tc>
      </w:tr>
      <w:tr w:rsidR="008D4F0C" w:rsidRPr="0017230F" w:rsidTr="008D4F0C">
        <w:trPr>
          <w:trHeight w:val="156"/>
        </w:trPr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9A6149" w:rsidRPr="0017230F" w:rsidRDefault="009A6149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  <w:r w:rsidRPr="0017230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</w:t>
      </w:r>
      <w:r w:rsidR="0012307E" w:rsidRPr="0017230F">
        <w:rPr>
          <w:rFonts w:ascii="Times New Roman" w:hAnsi="Times New Roman" w:cs="Times New Roman"/>
          <w:u w:val="single"/>
        </w:rPr>
        <w:t>10%</w:t>
      </w:r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bookmarkStart w:id="1" w:name="P300"/>
      <w:bookmarkEnd w:id="1"/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B75F5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52A9C" w:rsidRDefault="00252A9C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52A9C" w:rsidRPr="0017230F" w:rsidRDefault="00252A9C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9A6149" w:rsidRPr="0017230F" w:rsidRDefault="009A6149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7230F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417"/>
        <w:gridCol w:w="1276"/>
        <w:gridCol w:w="1134"/>
        <w:gridCol w:w="1276"/>
        <w:gridCol w:w="850"/>
        <w:gridCol w:w="709"/>
        <w:gridCol w:w="850"/>
        <w:gridCol w:w="851"/>
        <w:gridCol w:w="850"/>
        <w:gridCol w:w="993"/>
        <w:gridCol w:w="850"/>
        <w:gridCol w:w="930"/>
      </w:tblGrid>
      <w:tr w:rsidR="0090580E" w:rsidRPr="0017230F" w:rsidTr="00097418">
        <w:tc>
          <w:tcPr>
            <w:tcW w:w="851" w:type="dxa"/>
            <w:vMerge w:val="restart"/>
          </w:tcPr>
          <w:p w:rsidR="0090580E" w:rsidRPr="0017230F" w:rsidRDefault="0090580E" w:rsidP="00BD480D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580E" w:rsidRPr="0017230F" w:rsidRDefault="0090580E" w:rsidP="00252A9C">
            <w:pPr>
              <w:pStyle w:val="ConsPlusNormal"/>
              <w:ind w:left="-108" w:right="-11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Уникаль</w:t>
            </w:r>
            <w:r w:rsidR="00097418">
              <w:rPr>
                <w:rFonts w:ascii="Times New Roman" w:hAnsi="Times New Roman" w:cs="Times New Roman"/>
                <w:sz w:val="20"/>
              </w:rPr>
              <w:t>-</w:t>
            </w:r>
            <w:r w:rsidRPr="0017230F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17230F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  <w:r w:rsidR="00097418">
              <w:rPr>
                <w:rFonts w:ascii="Times New Roman" w:hAnsi="Times New Roman" w:cs="Times New Roman"/>
                <w:sz w:val="20"/>
              </w:rPr>
              <w:t>-</w:t>
            </w:r>
            <w:r w:rsidRPr="0017230F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4252" w:type="dxa"/>
            <w:gridSpan w:val="3"/>
            <w:vMerge w:val="restart"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0580E" w:rsidRPr="0017230F" w:rsidRDefault="0090580E" w:rsidP="007F581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Показатель,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характери</w:t>
            </w:r>
            <w:r w:rsidR="007F5819">
              <w:rPr>
                <w:rFonts w:ascii="Times New Roman" w:hAnsi="Times New Roman" w:cs="Times New Roman"/>
                <w:sz w:val="20"/>
              </w:rPr>
              <w:t>-</w:t>
            </w:r>
            <w:r w:rsidRPr="0017230F">
              <w:rPr>
                <w:rFonts w:ascii="Times New Roman" w:hAnsi="Times New Roman" w:cs="Times New Roman"/>
                <w:sz w:val="20"/>
              </w:rPr>
              <w:t>зующий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2835" w:type="dxa"/>
            <w:gridSpan w:val="3"/>
          </w:tcPr>
          <w:p w:rsidR="0090580E" w:rsidRPr="0017230F" w:rsidRDefault="0090580E" w:rsidP="00BD480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Показатель объёма государственной услуги</w:t>
            </w:r>
          </w:p>
        </w:tc>
        <w:tc>
          <w:tcPr>
            <w:tcW w:w="2551" w:type="dxa"/>
            <w:gridSpan w:val="3"/>
            <w:vMerge w:val="restart"/>
          </w:tcPr>
          <w:p w:rsidR="0090580E" w:rsidRPr="0017230F" w:rsidRDefault="0090580E" w:rsidP="00BD480D">
            <w:pPr>
              <w:pStyle w:val="ConsPlusNormal"/>
              <w:ind w:left="-226" w:right="-151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</w:p>
          <w:p w:rsidR="0090580E" w:rsidRPr="0017230F" w:rsidRDefault="0090580E" w:rsidP="00BD480D">
            <w:pPr>
              <w:pStyle w:val="ConsPlusNormal"/>
              <w:ind w:left="-226" w:right="-151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объёма государственной услуги</w:t>
            </w:r>
          </w:p>
        </w:tc>
        <w:tc>
          <w:tcPr>
            <w:tcW w:w="2773" w:type="dxa"/>
            <w:gridSpan w:val="3"/>
            <w:vMerge w:val="restart"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90580E" w:rsidRPr="0017230F" w:rsidTr="00097418">
        <w:trPr>
          <w:trHeight w:val="58"/>
        </w:trPr>
        <w:tc>
          <w:tcPr>
            <w:tcW w:w="851" w:type="dxa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3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0580E" w:rsidRPr="0017230F" w:rsidRDefault="0090580E" w:rsidP="000E03B6">
            <w:pPr>
              <w:pStyle w:val="ConsPlusNormal"/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0580E" w:rsidRPr="0017230F" w:rsidRDefault="0090580E" w:rsidP="007E1E1D">
            <w:pPr>
              <w:pStyle w:val="ConsPlusNormal"/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изме</w:t>
            </w:r>
            <w:proofErr w:type="spellEnd"/>
            <w:r w:rsidR="007E1E1D">
              <w:rPr>
                <w:rFonts w:ascii="Times New Roman" w:hAnsi="Times New Roman" w:cs="Times New Roman"/>
                <w:sz w:val="20"/>
              </w:rPr>
              <w:t>-</w:t>
            </w:r>
            <w:r w:rsidRPr="0017230F">
              <w:rPr>
                <w:rFonts w:ascii="Times New Roman" w:hAnsi="Times New Roman" w:cs="Times New Roman"/>
                <w:sz w:val="20"/>
              </w:rPr>
              <w:t>рения</w:t>
            </w:r>
            <w:proofErr w:type="gramEnd"/>
            <w:r w:rsidRPr="0017230F">
              <w:rPr>
                <w:rFonts w:ascii="Times New Roman" w:hAnsi="Times New Roman" w:cs="Times New Roman"/>
                <w:sz w:val="20"/>
              </w:rPr>
              <w:t xml:space="preserve"> по ОКЕИ</w:t>
            </w:r>
          </w:p>
        </w:tc>
        <w:tc>
          <w:tcPr>
            <w:tcW w:w="2551" w:type="dxa"/>
            <w:gridSpan w:val="3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3" w:type="dxa"/>
            <w:gridSpan w:val="3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BD" w:rsidRPr="0017230F" w:rsidTr="00097418">
        <w:tc>
          <w:tcPr>
            <w:tcW w:w="851" w:type="dxa"/>
            <w:vMerge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</w:p>
        </w:tc>
        <w:tc>
          <w:tcPr>
            <w:tcW w:w="1276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</w:p>
        </w:tc>
        <w:tc>
          <w:tcPr>
            <w:tcW w:w="1417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</w:p>
        </w:tc>
        <w:tc>
          <w:tcPr>
            <w:tcW w:w="1276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</w:p>
        </w:tc>
        <w:tc>
          <w:tcPr>
            <w:tcW w:w="1276" w:type="dxa"/>
          </w:tcPr>
          <w:p w:rsidR="0090580E" w:rsidRPr="0017230F" w:rsidRDefault="0090580E" w:rsidP="000E03B6">
            <w:pPr>
              <w:pStyle w:val="ConsPlusNormal"/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ind w:right="-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A1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8B4B4B" w:rsidP="005A160D">
            <w:pPr>
              <w:pStyle w:val="ConsPlusNormal"/>
              <w:ind w:left="-1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0580E" w:rsidRPr="0017230F">
              <w:rPr>
                <w:rFonts w:ascii="Times New Roman" w:hAnsi="Times New Roman" w:cs="Times New Roman"/>
                <w:sz w:val="18"/>
                <w:szCs w:val="18"/>
              </w:rPr>
              <w:t>вый</w:t>
            </w:r>
            <w:proofErr w:type="gramEnd"/>
            <w:r w:rsidR="0090580E"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ind w:left="-17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90580E" w:rsidP="0090580E">
            <w:pPr>
              <w:pStyle w:val="ConsPlusNormal"/>
              <w:ind w:left="-17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ind w:left="-17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90580E" w:rsidP="004F76C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</w:t>
            </w:r>
          </w:p>
        </w:tc>
        <w:tc>
          <w:tcPr>
            <w:tcW w:w="993" w:type="dxa"/>
          </w:tcPr>
          <w:p w:rsidR="0090580E" w:rsidRPr="0017230F" w:rsidRDefault="0090580E" w:rsidP="004D1D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A1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90580E" w:rsidP="004D1D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90580E" w:rsidRPr="0017230F" w:rsidRDefault="0090580E" w:rsidP="004D1D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0580E" w:rsidRPr="0017230F" w:rsidRDefault="0090580E" w:rsidP="004D1D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</w:t>
            </w:r>
          </w:p>
        </w:tc>
        <w:tc>
          <w:tcPr>
            <w:tcW w:w="930" w:type="dxa"/>
          </w:tcPr>
          <w:p w:rsidR="0090580E" w:rsidRPr="0017230F" w:rsidRDefault="0090580E" w:rsidP="0090580E">
            <w:pPr>
              <w:pStyle w:val="ConsPlusNormal"/>
              <w:ind w:left="-17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90580E" w:rsidP="004D1DBD">
            <w:pPr>
              <w:pStyle w:val="ConsPlusNormal"/>
              <w:ind w:left="-108"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</w:t>
            </w:r>
          </w:p>
        </w:tc>
      </w:tr>
      <w:tr w:rsidR="004D1DBD" w:rsidRPr="0017230F" w:rsidTr="00097418"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0580E" w:rsidRPr="0017230F" w:rsidRDefault="0090580E" w:rsidP="000E03B6">
            <w:pPr>
              <w:pStyle w:val="ConsPlusNormal"/>
              <w:ind w:left="-99" w:right="-102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15</w:t>
            </w:r>
          </w:p>
        </w:tc>
      </w:tr>
      <w:tr w:rsidR="004D1DBD" w:rsidRPr="0017230F" w:rsidTr="00097418"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3BDF" w:rsidRDefault="00123BDF" w:rsidP="004E6C87">
            <w:pPr>
              <w:pStyle w:val="ConsPlusNormal"/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П</w:t>
            </w:r>
            <w:r w:rsidR="0090580E" w:rsidRPr="0017230F">
              <w:rPr>
                <w:rFonts w:ascii="Times New Roman" w:hAnsi="Times New Roman" w:cs="Times New Roman"/>
                <w:szCs w:val="22"/>
              </w:rPr>
              <w:t>едагоги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90580E" w:rsidRPr="0017230F" w:rsidRDefault="0090580E" w:rsidP="00097418">
            <w:pPr>
              <w:pStyle w:val="ConsPlusNormal"/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ческие</w:t>
            </w:r>
            <w:proofErr w:type="spellEnd"/>
            <w:r w:rsidR="006845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1242" w:rsidRPr="0017230F">
              <w:rPr>
                <w:rFonts w:ascii="Times New Roman" w:hAnsi="Times New Roman" w:cs="Times New Roman"/>
                <w:szCs w:val="22"/>
              </w:rPr>
              <w:t>и</w:t>
            </w:r>
            <w:r w:rsidR="006845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1242" w:rsidRPr="0017230F">
              <w:rPr>
                <w:rFonts w:ascii="Times New Roman" w:hAnsi="Times New Roman" w:cs="Times New Roman"/>
                <w:szCs w:val="22"/>
              </w:rPr>
              <w:t xml:space="preserve">руководящие </w:t>
            </w:r>
            <w:r w:rsidRPr="0017230F">
              <w:rPr>
                <w:rFonts w:ascii="Times New Roman" w:hAnsi="Times New Roman" w:cs="Times New Roman"/>
                <w:szCs w:val="22"/>
              </w:rPr>
              <w:t xml:space="preserve">работники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Cs w:val="22"/>
              </w:rPr>
              <w:t>образо</w:t>
            </w:r>
            <w:r w:rsidR="00097418">
              <w:rPr>
                <w:rFonts w:ascii="Times New Roman" w:hAnsi="Times New Roman" w:cs="Times New Roman"/>
                <w:szCs w:val="22"/>
              </w:rPr>
              <w:t>-</w:t>
            </w:r>
            <w:r w:rsidRPr="0017230F">
              <w:rPr>
                <w:rFonts w:ascii="Times New Roman" w:hAnsi="Times New Roman" w:cs="Times New Roman"/>
                <w:szCs w:val="22"/>
              </w:rPr>
              <w:t>вательн</w:t>
            </w:r>
            <w:r w:rsidR="00C14771" w:rsidRPr="0017230F">
              <w:rPr>
                <w:rFonts w:ascii="Times New Roman" w:hAnsi="Times New Roman" w:cs="Times New Roman"/>
                <w:szCs w:val="22"/>
              </w:rPr>
              <w:t>ых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 w:rsidR="00C14771" w:rsidRPr="0017230F">
              <w:rPr>
                <w:rFonts w:ascii="Times New Roman" w:hAnsi="Times New Roman" w:cs="Times New Roman"/>
                <w:szCs w:val="22"/>
              </w:rPr>
              <w:t>й</w:t>
            </w:r>
          </w:p>
        </w:tc>
        <w:tc>
          <w:tcPr>
            <w:tcW w:w="1276" w:type="dxa"/>
          </w:tcPr>
          <w:p w:rsidR="0090580E" w:rsidRPr="0017230F" w:rsidRDefault="0090580E" w:rsidP="004E6C87">
            <w:pPr>
              <w:pStyle w:val="ConsPlusNormal"/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Cs w:val="22"/>
              </w:rPr>
              <w:t>квалифика-ции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профессио</w:t>
            </w:r>
            <w:r w:rsidR="002F4580" w:rsidRPr="0017230F">
              <w:rPr>
                <w:rFonts w:ascii="Times New Roman" w:hAnsi="Times New Roman" w:cs="Times New Roman"/>
                <w:szCs w:val="22"/>
              </w:rPr>
              <w:t>-</w:t>
            </w:r>
            <w:r w:rsidRPr="0017230F">
              <w:rPr>
                <w:rFonts w:ascii="Times New Roman" w:hAnsi="Times New Roman" w:cs="Times New Roman"/>
                <w:szCs w:val="22"/>
              </w:rPr>
              <w:t>нальная</w:t>
            </w:r>
            <w:proofErr w:type="spellEnd"/>
            <w:r w:rsidR="006845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переподго</w:t>
            </w:r>
            <w:r w:rsidR="00D650E4">
              <w:rPr>
                <w:rFonts w:ascii="Times New Roman" w:hAnsi="Times New Roman" w:cs="Times New Roman"/>
                <w:szCs w:val="22"/>
              </w:rPr>
              <w:t>-</w:t>
            </w:r>
            <w:r w:rsidRPr="0017230F">
              <w:rPr>
                <w:rFonts w:ascii="Times New Roman" w:hAnsi="Times New Roman" w:cs="Times New Roman"/>
                <w:szCs w:val="22"/>
              </w:rPr>
              <w:t>товка</w:t>
            </w:r>
            <w:proofErr w:type="spellEnd"/>
          </w:p>
        </w:tc>
        <w:tc>
          <w:tcPr>
            <w:tcW w:w="1417" w:type="dxa"/>
          </w:tcPr>
          <w:p w:rsidR="00D650E4" w:rsidRDefault="0090580E" w:rsidP="004E6C87">
            <w:pPr>
              <w:pStyle w:val="ConsPlusNormal"/>
              <w:ind w:left="-101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календарный учебный </w:t>
            </w:r>
          </w:p>
          <w:p w:rsidR="00D650E4" w:rsidRDefault="0090580E" w:rsidP="004E6C87">
            <w:pPr>
              <w:pStyle w:val="ConsPlusNormal"/>
              <w:ind w:left="-101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график курсов повышения квалификации</w:t>
            </w:r>
          </w:p>
          <w:p w:rsidR="0090580E" w:rsidRPr="0017230F" w:rsidRDefault="0090580E" w:rsidP="004E6C87">
            <w:pPr>
              <w:pStyle w:val="ConsPlusNormal"/>
              <w:ind w:left="-101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профес-сиональной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 w:val="20"/>
              </w:rPr>
              <w:t xml:space="preserve"> переподготовки</w:t>
            </w:r>
          </w:p>
        </w:tc>
        <w:tc>
          <w:tcPr>
            <w:tcW w:w="1276" w:type="dxa"/>
          </w:tcPr>
          <w:p w:rsidR="0090580E" w:rsidRPr="0017230F" w:rsidRDefault="0090580E" w:rsidP="004E6C87">
            <w:pPr>
              <w:pStyle w:val="ConsPlusNormal"/>
              <w:tabs>
                <w:tab w:val="left" w:pos="426"/>
              </w:tabs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очно-заочная</w:t>
            </w:r>
          </w:p>
          <w:p w:rsidR="00C14771" w:rsidRPr="0017230F" w:rsidRDefault="0090580E" w:rsidP="004E6C87">
            <w:pPr>
              <w:pStyle w:val="ConsPlusNormal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форма обучения</w:t>
            </w:r>
            <w:r w:rsidR="00631FAF" w:rsidRPr="0017230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4771" w:rsidRPr="0017230F">
              <w:rPr>
                <w:rFonts w:ascii="Times New Roman" w:hAnsi="Times New Roman" w:cs="Times New Roman"/>
                <w:szCs w:val="22"/>
              </w:rPr>
              <w:t>э</w:t>
            </w:r>
            <w:r w:rsidR="00631FAF" w:rsidRPr="0017230F">
              <w:rPr>
                <w:rFonts w:ascii="Times New Roman" w:hAnsi="Times New Roman" w:cs="Times New Roman"/>
                <w:szCs w:val="22"/>
              </w:rPr>
              <w:t>лементами</w:t>
            </w:r>
            <w:r w:rsidR="006845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1FAF" w:rsidRPr="0017230F">
              <w:rPr>
                <w:rFonts w:ascii="Times New Roman" w:hAnsi="Times New Roman" w:cs="Times New Roman"/>
                <w:szCs w:val="22"/>
              </w:rPr>
              <w:t>электрон</w:t>
            </w:r>
            <w:r w:rsidR="00654D43">
              <w:rPr>
                <w:rFonts w:ascii="Times New Roman" w:hAnsi="Times New Roman" w:cs="Times New Roman"/>
                <w:szCs w:val="22"/>
              </w:rPr>
              <w:t>-</w:t>
            </w:r>
          </w:p>
          <w:p w:rsidR="00D650E4" w:rsidRDefault="00631FAF" w:rsidP="004E6C87">
            <w:pPr>
              <w:pStyle w:val="ConsPlusNormal"/>
              <w:tabs>
                <w:tab w:val="left" w:pos="426"/>
              </w:tabs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</w:p>
          <w:p w:rsidR="0090580E" w:rsidRPr="0017230F" w:rsidRDefault="00631FAF" w:rsidP="004E6C87">
            <w:pPr>
              <w:pStyle w:val="ConsPlusNormal"/>
              <w:tabs>
                <w:tab w:val="left" w:pos="426"/>
              </w:tabs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134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AF" w:rsidRPr="0017230F" w:rsidRDefault="00631FAF" w:rsidP="000E03B6">
            <w:pPr>
              <w:pStyle w:val="ConsPlusNormal"/>
              <w:spacing w:line="216" w:lineRule="auto"/>
              <w:ind w:left="-99" w:right="-10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580E" w:rsidRPr="0017230F" w:rsidRDefault="0090580E" w:rsidP="000E03B6">
            <w:pPr>
              <w:pStyle w:val="ConsPlusNormal"/>
              <w:spacing w:line="216" w:lineRule="auto"/>
              <w:ind w:left="-99" w:right="-102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0" w:type="dxa"/>
          </w:tcPr>
          <w:p w:rsidR="00631FAF" w:rsidRPr="0017230F" w:rsidRDefault="00631FAF" w:rsidP="0090580E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580E" w:rsidRPr="0017230F" w:rsidRDefault="002F4580" w:rsidP="008B4B4B">
            <w:pPr>
              <w:pStyle w:val="ConsPlusNormal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zCs w:val="22"/>
              </w:rPr>
              <w:t>с</w:t>
            </w:r>
            <w:r w:rsidR="0090580E" w:rsidRPr="0017230F">
              <w:rPr>
                <w:rFonts w:ascii="Times New Roman" w:hAnsi="Times New Roman" w:cs="Times New Roman"/>
                <w:szCs w:val="22"/>
              </w:rPr>
              <w:t>луша</w:t>
            </w:r>
            <w:r w:rsidR="00631FAF" w:rsidRPr="0017230F">
              <w:rPr>
                <w:rFonts w:ascii="Times New Roman" w:hAnsi="Times New Roman" w:cs="Times New Roman"/>
                <w:szCs w:val="22"/>
              </w:rPr>
              <w:t>-</w:t>
            </w:r>
            <w:r w:rsidR="0090580E" w:rsidRPr="0017230F">
              <w:rPr>
                <w:rFonts w:ascii="Times New Roman" w:hAnsi="Times New Roman" w:cs="Times New Roman"/>
                <w:szCs w:val="22"/>
              </w:rPr>
              <w:t>тел</w:t>
            </w:r>
            <w:r w:rsidR="00C14771" w:rsidRPr="0017230F">
              <w:rPr>
                <w:rFonts w:ascii="Times New Roman" w:hAnsi="Times New Roman" w:cs="Times New Roman"/>
                <w:szCs w:val="22"/>
              </w:rPr>
              <w:t>и</w:t>
            </w:r>
            <w:proofErr w:type="spellEnd"/>
            <w:proofErr w:type="gramEnd"/>
          </w:p>
        </w:tc>
        <w:tc>
          <w:tcPr>
            <w:tcW w:w="709" w:type="dxa"/>
          </w:tcPr>
          <w:p w:rsidR="0090580E" w:rsidRPr="00C51B2A" w:rsidRDefault="0090580E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752C40" w:rsidRDefault="005A160D" w:rsidP="0068453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845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0580E" w:rsidRPr="00C51B2A" w:rsidRDefault="0090580E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C51B2A" w:rsidRDefault="00043457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2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23A8" w:rsidRPr="00C51B2A" w:rsidRDefault="00D823A8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E" w:rsidRPr="00C51B2A" w:rsidRDefault="0090580E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B6" w:rsidRPr="00C51B2A" w:rsidRDefault="000E03B6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90580E" w:rsidRPr="00C51B2A" w:rsidRDefault="0090580E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B6" w:rsidRPr="00C51B2A" w:rsidRDefault="000E03B6" w:rsidP="00C51B2A">
            <w:pPr>
              <w:pStyle w:val="ConsPlusNormal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DBD" w:rsidRPr="0017230F" w:rsidTr="00097418"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62FD" w:rsidRDefault="007D62FD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9A6149" w:rsidRPr="0017230F" w:rsidRDefault="009A6149" w:rsidP="007D62FD">
      <w:pPr>
        <w:pStyle w:val="ConsPlusNormal"/>
        <w:ind w:left="284"/>
        <w:rPr>
          <w:rFonts w:ascii="Times New Roman" w:hAnsi="Times New Roman" w:cs="Times New Roman"/>
          <w:u w:val="single"/>
        </w:rPr>
      </w:pPr>
      <w:r w:rsidRPr="0017230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="000E03B6" w:rsidRPr="0017230F">
        <w:rPr>
          <w:rFonts w:ascii="Times New Roman" w:hAnsi="Times New Roman" w:cs="Times New Roman"/>
        </w:rPr>
        <w:tab/>
      </w:r>
      <w:r w:rsidR="000E03B6" w:rsidRPr="0017230F">
        <w:rPr>
          <w:rFonts w:ascii="Times New Roman" w:hAnsi="Times New Roman" w:cs="Times New Roman"/>
          <w:u w:val="single"/>
        </w:rPr>
        <w:t>10%.</w:t>
      </w:r>
    </w:p>
    <w:p w:rsidR="000E03B6" w:rsidRPr="0017230F" w:rsidRDefault="000E03B6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</w:p>
    <w:p w:rsidR="009A6149" w:rsidRPr="0017230F" w:rsidRDefault="009A6149" w:rsidP="003C3469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7230F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2551"/>
        <w:gridCol w:w="1418"/>
        <w:gridCol w:w="6237"/>
      </w:tblGrid>
      <w:tr w:rsidR="009A6149" w:rsidRPr="002265D5" w:rsidTr="0052292E">
        <w:trPr>
          <w:trHeight w:val="34"/>
        </w:trPr>
        <w:tc>
          <w:tcPr>
            <w:tcW w:w="154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6149" w:rsidRPr="002265D5" w:rsidTr="0052292E">
        <w:trPr>
          <w:trHeight w:val="3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6149" w:rsidRPr="002265D5" w:rsidTr="0052292E">
        <w:trPr>
          <w:trHeight w:val="3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149" w:rsidRPr="002265D5" w:rsidTr="0052292E">
        <w:trPr>
          <w:trHeight w:val="89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C762D7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B95A53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F806C7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2012</w:t>
            </w:r>
            <w:r w:rsidRPr="00F806C7">
              <w:rPr>
                <w:rFonts w:ascii="Times New Roman" w:hAnsi="Times New Roman" w:cs="Times New Roman"/>
                <w:sz w:val="24"/>
                <w:szCs w:val="24"/>
              </w:rPr>
              <w:t>года с изменениями 2017 года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273-ФЗ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«Об образовании в Российской Федерации»</w:t>
            </w:r>
          </w:p>
        </w:tc>
      </w:tr>
      <w:tr w:rsidR="009A6149" w:rsidRPr="002265D5" w:rsidTr="0052292E">
        <w:trPr>
          <w:trHeight w:val="28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Правительство РФ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 октября 2013 г</w:t>
            </w:r>
            <w:r w:rsidR="007D6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966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РФ</w:t>
            </w:r>
            <w:r w:rsidR="00883A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утверждении Положения о лицензировании образовательной деятельности»</w:t>
            </w:r>
          </w:p>
        </w:tc>
      </w:tr>
      <w:tr w:rsidR="009A6149" w:rsidRPr="002265D5" w:rsidTr="0052292E">
        <w:trPr>
          <w:trHeight w:val="449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2610A5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Устав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2610A5" w:rsidP="007D62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РГБУ ДПО «КЧРИПКРО»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A20E46" w:rsidP="00A2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2016 г.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2E0F91" w:rsidRPr="0017230F" w:rsidRDefault="002E0F91" w:rsidP="007D62FD">
            <w:pPr>
              <w:spacing w:after="0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A6149" w:rsidRPr="002265D5" w:rsidRDefault="00F25DE8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Устав РГБУ ДПО «КЧРИПКРО»</w:t>
            </w:r>
          </w:p>
        </w:tc>
      </w:tr>
      <w:tr w:rsidR="009A6149" w:rsidRPr="002265D5" w:rsidTr="0052292E">
        <w:trPr>
          <w:trHeight w:val="23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123BDF" w:rsidRDefault="00F25DE8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Локальные нормативные акты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F25DE8" w:rsidP="007D62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РГБУ ДПО «КЧРИПКРО»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F25DE8" w:rsidRPr="002265D5" w:rsidRDefault="00F25DE8" w:rsidP="002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Локальные нормативные акты </w:t>
            </w:r>
            <w:r w:rsidRPr="002265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РГБУ</w:t>
            </w: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ДПО</w:t>
            </w:r>
            <w:r w:rsidRPr="002265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«КЧРИПКРО»</w:t>
            </w:r>
          </w:p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149" w:rsidRDefault="009A6149" w:rsidP="0022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58" w:rsidRPr="002265D5" w:rsidRDefault="00762158" w:rsidP="0022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3F1" w:rsidRPr="00F806C7" w:rsidRDefault="009A6149" w:rsidP="00D70485">
      <w:pPr>
        <w:shd w:val="clear" w:color="auto" w:fill="FFFFFF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0F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  <w:r w:rsidRPr="007A23F1">
        <w:rPr>
          <w:rFonts w:ascii="Times New Roman" w:hAnsi="Times New Roman" w:cs="Times New Roman"/>
          <w:sz w:val="24"/>
          <w:szCs w:val="24"/>
        </w:rPr>
        <w:t>.</w:t>
      </w:r>
    </w:p>
    <w:p w:rsidR="009A6149" w:rsidRPr="0017230F" w:rsidRDefault="009A6149" w:rsidP="003C34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0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:rsidR="007A23F1" w:rsidRDefault="007A23F1" w:rsidP="00D70485">
      <w:pPr>
        <w:shd w:val="clear" w:color="auto" w:fill="FFFFFF"/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3F1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"Об образовании в Российской Федерации" N 273-ФЗ от 29 декабря 2012 года с изменениями 2017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Глава 2, ст</w:t>
      </w:r>
      <w:r w:rsidR="00D704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83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11-20. Глава </w:t>
      </w:r>
      <w:proofErr w:type="gramStart"/>
      <w:r w:rsidR="00883A95">
        <w:rPr>
          <w:rFonts w:ascii="Times New Roman" w:eastAsia="Times New Roman" w:hAnsi="Times New Roman" w:cs="Times New Roman"/>
          <w:sz w:val="24"/>
          <w:szCs w:val="24"/>
          <w:lang w:eastAsia="ar-SA"/>
        </w:rPr>
        <w:t>3,ст.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25,27. Глава 9,ст. 73. Глава 10,</w:t>
      </w:r>
      <w:r w:rsidR="00F224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75, 76.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11,ст. 84, 87.</w:t>
      </w:r>
    </w:p>
    <w:p w:rsidR="000E03B6" w:rsidRPr="0017230F" w:rsidRDefault="007A23F1" w:rsidP="007A23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</w:t>
      </w:r>
      <w:r w:rsidR="007C146A"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РФ от 28 октября 2013 г. № 966 «Об утверждении Положения о лицензировании образовательной деятельности»</w:t>
      </w:r>
    </w:p>
    <w:p w:rsidR="00D141B1" w:rsidRPr="0017230F" w:rsidRDefault="00D141B1" w:rsidP="003C3469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Устав РГБУ </w:t>
      </w:r>
      <w:r w:rsid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«КЧРИПКРО» </w:t>
      </w:r>
      <w:r w:rsidR="0066619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F06EDB">
        <w:rPr>
          <w:rFonts w:ascii="Times New Roman" w:hAnsi="Times New Roman" w:cs="Times New Roman"/>
          <w:sz w:val="24"/>
          <w:szCs w:val="24"/>
        </w:rPr>
        <w:t xml:space="preserve">12 мая 2016 г. </w:t>
      </w:r>
      <w:r w:rsidR="00666197">
        <w:rPr>
          <w:rFonts w:ascii="Times New Roman" w:hAnsi="Times New Roman" w:cs="Times New Roman"/>
          <w:sz w:val="24"/>
          <w:szCs w:val="24"/>
        </w:rPr>
        <w:t>№ 434</w:t>
      </w:r>
    </w:p>
    <w:p w:rsidR="00D141B1" w:rsidRPr="002265D5" w:rsidRDefault="00D141B1" w:rsidP="00D70485">
      <w:pPr>
        <w:spacing w:after="0" w:line="240" w:lineRule="auto"/>
        <w:ind w:left="540" w:right="3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Лицензия на </w:t>
      </w:r>
      <w:r w:rsid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</w:t>
      </w: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</w:t>
      </w:r>
      <w:r w:rsid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деятельности (Министерства образования и науки КЧР 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09ЛО1 № 0000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262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регистрационный номер 3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90 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</w:p>
    <w:p w:rsidR="00D025E0" w:rsidRPr="003C3469" w:rsidRDefault="00D141B1" w:rsidP="00D025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C34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 Локальные но</w:t>
      </w:r>
      <w:r w:rsidR="00D025E0" w:rsidRPr="003C34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рмативные акты РГБУ </w:t>
      </w:r>
      <w:r w:rsidR="00F25DE8" w:rsidRPr="003C34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ДПО </w:t>
      </w:r>
      <w:r w:rsidR="00D025E0" w:rsidRPr="003C34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«КЧРИПКРО»</w:t>
      </w:r>
      <w:r w:rsidR="00D025E0" w:rsidRPr="003C3469">
        <w:rPr>
          <w:rFonts w:ascii="Times New Roman" w:hAnsi="Times New Roman" w:cs="Times New Roman"/>
          <w:u w:val="single"/>
        </w:rPr>
        <w:tab/>
      </w:r>
      <w:r w:rsidR="002265D5" w:rsidRPr="003C3469">
        <w:rPr>
          <w:rFonts w:ascii="Times New Roman" w:hAnsi="Times New Roman" w:cs="Times New Roman"/>
          <w:u w:val="single"/>
        </w:rPr>
        <w:tab/>
      </w:r>
    </w:p>
    <w:p w:rsidR="009A6149" w:rsidRDefault="009A6149" w:rsidP="002265D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17230F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62158" w:rsidRDefault="00762158" w:rsidP="002265D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</w:p>
    <w:p w:rsidR="009A6149" w:rsidRDefault="009A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0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469" w:rsidRPr="0017230F" w:rsidRDefault="003C3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5812"/>
        <w:gridCol w:w="3260"/>
      </w:tblGrid>
      <w:tr w:rsidR="009A6149" w:rsidRPr="0017230F" w:rsidTr="003C3469">
        <w:trPr>
          <w:trHeight w:val="3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A6149" w:rsidRPr="0017230F" w:rsidTr="003C3469">
        <w:trPr>
          <w:trHeight w:val="3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3</w:t>
            </w:r>
          </w:p>
        </w:tc>
      </w:tr>
      <w:tr w:rsidR="009A6149" w:rsidRPr="0017230F" w:rsidTr="003C3469">
        <w:trPr>
          <w:trHeight w:val="1168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471DC" w:rsidRPr="003C3469" w:rsidRDefault="00AB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3471DC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CF2901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 «КЧРИПКРО»</w:t>
            </w:r>
            <w:r w:rsidR="003471DC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471DC" w:rsidRPr="003C3469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4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proofErr w:type="gramEnd"/>
            <w:r w:rsidR="003471DC" w:rsidRPr="003C3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по почте, непосредственно в здании институт</w:t>
            </w: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471DC" w:rsidRPr="003C3469" w:rsidRDefault="00AB1FCF" w:rsidP="00AB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Министерства образования и науки КЧР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9A6149" w:rsidRPr="003C3469" w:rsidRDefault="005C1D11" w:rsidP="005C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>Устав, лицензия на право ведения образовательной деятельности, правила внутреннего трудового распорядка, правила приёма и отчисления слушателей, календарные учебные графики курсов, расписания занятий</w:t>
            </w:r>
            <w:r w:rsidR="00AB1FCF" w:rsidRPr="003C3469">
              <w:rPr>
                <w:rFonts w:ascii="Times New Roman" w:hAnsi="Times New Roman" w:cs="Times New Roman"/>
                <w:sz w:val="24"/>
                <w:szCs w:val="24"/>
              </w:rPr>
              <w:t>, информация о проводимых мероприятиях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:rsidR="00AB1FCF" w:rsidRPr="003C3469" w:rsidRDefault="00AB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9A6149" w:rsidRPr="003C3469" w:rsidRDefault="00AB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>каждый месяц и по мере необходимости</w:t>
            </w:r>
          </w:p>
        </w:tc>
      </w:tr>
    </w:tbl>
    <w:p w:rsidR="003C3469" w:rsidRDefault="003C3469">
      <w:pPr>
        <w:pStyle w:val="ConsPlusNormal"/>
        <w:jc w:val="center"/>
        <w:rPr>
          <w:rFonts w:ascii="Times New Roman" w:hAnsi="Times New Roman" w:cs="Times New Roman"/>
        </w:rPr>
      </w:pPr>
    </w:p>
    <w:p w:rsidR="003C3469" w:rsidRPr="0017230F" w:rsidRDefault="003C3469">
      <w:pPr>
        <w:pStyle w:val="ConsPlusNormal"/>
        <w:jc w:val="center"/>
        <w:rPr>
          <w:rFonts w:ascii="Times New Roman" w:hAnsi="Times New Roman" w:cs="Times New Roman"/>
        </w:rPr>
      </w:pPr>
    </w:p>
    <w:p w:rsidR="009A6149" w:rsidRDefault="009A6149">
      <w:pPr>
        <w:pStyle w:val="ConsPlusNormal"/>
        <w:jc w:val="center"/>
      </w:pPr>
      <w:r>
        <w:lastRenderedPageBreak/>
        <w:t xml:space="preserve">Часть 2. Сведения о выполняемых работах </w:t>
      </w:r>
      <w:hyperlink w:anchor="P526" w:history="1">
        <w:r>
          <w:rPr>
            <w:color w:val="0000FF"/>
          </w:rPr>
          <w:t>&lt;4&gt;</w:t>
        </w:r>
      </w:hyperlink>
    </w:p>
    <w:p w:rsidR="00AB1FCF" w:rsidRDefault="00AB1FCF" w:rsidP="00AB1FCF">
      <w:pPr>
        <w:pStyle w:val="ConsPlusNormal"/>
        <w:jc w:val="center"/>
      </w:pPr>
      <w:proofErr w:type="gramStart"/>
      <w:r>
        <w:t>Раздел  2</w:t>
      </w:r>
      <w:proofErr w:type="gramEnd"/>
      <w:r>
        <w:t xml:space="preserve">. </w:t>
      </w:r>
    </w:p>
    <w:p w:rsidR="00AB1FCF" w:rsidRDefault="00AB1FCF" w:rsidP="00AB1FCF">
      <w:pPr>
        <w:pStyle w:val="ConsPlusNormal"/>
        <w:jc w:val="center"/>
      </w:pPr>
    </w:p>
    <w:p w:rsidR="00AB1FCF" w:rsidRPr="00C84F17" w:rsidRDefault="009A6149" w:rsidP="00FD495D">
      <w:pPr>
        <w:pStyle w:val="ConsPlusNormal"/>
        <w:numPr>
          <w:ilvl w:val="0"/>
          <w:numId w:val="2"/>
        </w:numPr>
        <w:ind w:left="360" w:hanging="76"/>
        <w:rPr>
          <w:szCs w:val="22"/>
        </w:rPr>
      </w:pPr>
      <w:r w:rsidRPr="00C84F17">
        <w:rPr>
          <w:szCs w:val="22"/>
        </w:rPr>
        <w:t xml:space="preserve">Наименование </w:t>
      </w:r>
      <w:r w:rsidR="00AB1FCF" w:rsidRPr="00C84F17">
        <w:rPr>
          <w:szCs w:val="22"/>
        </w:rPr>
        <w:t>государственной услуги</w:t>
      </w:r>
      <w:r w:rsidR="00B42E37">
        <w:rPr>
          <w:szCs w:val="22"/>
        </w:rPr>
        <w:t xml:space="preserve"> </w:t>
      </w:r>
      <w:r w:rsidR="00C84F17" w:rsidRPr="00C84F17">
        <w:rPr>
          <w:sz w:val="24"/>
          <w:szCs w:val="24"/>
          <w:u w:val="single"/>
        </w:rPr>
        <w:t>Организация и проведение курсов повышения квалификации и профессиональной переподготовки</w:t>
      </w:r>
    </w:p>
    <w:p w:rsidR="00AB1FCF" w:rsidRPr="00AB1FCF" w:rsidRDefault="00AB1FCF" w:rsidP="00C84F17">
      <w:pPr>
        <w:pStyle w:val="ConsPlusNormal"/>
        <w:numPr>
          <w:ilvl w:val="0"/>
          <w:numId w:val="2"/>
        </w:numPr>
        <w:ind w:left="709" w:hanging="425"/>
        <w:jc w:val="both"/>
        <w:rPr>
          <w:szCs w:val="22"/>
        </w:rPr>
      </w:pPr>
      <w:r w:rsidRPr="00AB1FCF">
        <w:rPr>
          <w:szCs w:val="22"/>
        </w:rPr>
        <w:t>Категории потребителей работы</w:t>
      </w:r>
      <w:r w:rsidR="00C84F17">
        <w:rPr>
          <w:szCs w:val="22"/>
        </w:rPr>
        <w:tab/>
      </w:r>
      <w:proofErr w:type="gramStart"/>
      <w:r w:rsidR="00C84F17" w:rsidRPr="00C84F17">
        <w:rPr>
          <w:szCs w:val="22"/>
          <w:u w:val="single"/>
        </w:rPr>
        <w:t>физические  лица</w:t>
      </w:r>
      <w:proofErr w:type="gramEnd"/>
    </w:p>
    <w:p w:rsidR="00AB1FCF" w:rsidRPr="00FD495D" w:rsidRDefault="00AB1FCF" w:rsidP="00FD495D">
      <w:pPr>
        <w:pStyle w:val="ConsPlusNormal"/>
        <w:numPr>
          <w:ilvl w:val="0"/>
          <w:numId w:val="2"/>
        </w:numPr>
        <w:ind w:left="360" w:hanging="76"/>
        <w:jc w:val="both"/>
        <w:rPr>
          <w:szCs w:val="22"/>
        </w:rPr>
      </w:pPr>
      <w:r w:rsidRPr="00FD495D">
        <w:rPr>
          <w:szCs w:val="22"/>
        </w:rPr>
        <w:t>Показатели, характеризующие объём и(или) качество работы:</w:t>
      </w:r>
    </w:p>
    <w:p w:rsidR="009A6149" w:rsidRDefault="00AB1FCF" w:rsidP="00C84F17">
      <w:pPr>
        <w:pStyle w:val="ConsPlusNormal"/>
        <w:numPr>
          <w:ilvl w:val="1"/>
          <w:numId w:val="2"/>
        </w:numPr>
        <w:ind w:hanging="436"/>
        <w:jc w:val="both"/>
      </w:pPr>
      <w:r w:rsidRPr="00AB1FCF">
        <w:rPr>
          <w:szCs w:val="22"/>
        </w:rPr>
        <w:t xml:space="preserve">Показатели, характеризующие качество работы </w:t>
      </w:r>
      <w:hyperlink w:anchor="P527" w:history="1">
        <w:r w:rsidRPr="00AB1FCF">
          <w:rPr>
            <w:color w:val="0000FF"/>
            <w:szCs w:val="22"/>
          </w:rPr>
          <w:t>&lt;5</w:t>
        </w:r>
        <w:proofErr w:type="gramStart"/>
        <w:r w:rsidRPr="00AB1FCF">
          <w:rPr>
            <w:color w:val="0000FF"/>
            <w:szCs w:val="22"/>
          </w:rPr>
          <w:t>&gt;</w:t>
        </w:r>
      </w:hyperlink>
      <w:r w:rsidRPr="00AB1FCF">
        <w:rPr>
          <w:szCs w:val="22"/>
        </w:rPr>
        <w:t>:</w:t>
      </w:r>
      <w:r w:rsidRPr="00AB1FCF">
        <w:rPr>
          <w:szCs w:val="22"/>
        </w:rP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 xml:space="preserve">Уникальный  </w:t>
      </w:r>
      <w:r>
        <w:tab/>
      </w:r>
      <w:r w:rsidR="00EB1455">
        <w:t xml:space="preserve">  </w:t>
      </w:r>
      <w:r w:rsidR="009A6149">
        <w:t>┌───</w:t>
      </w:r>
      <w:r w:rsidR="00762158">
        <w:t>─</w:t>
      </w:r>
      <w:r w:rsidR="009A6149">
        <w:t>───┐</w:t>
      </w:r>
    </w:p>
    <w:p w:rsidR="009A6149" w:rsidRDefault="00AB1FCF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номер по     │      │</w:t>
      </w:r>
    </w:p>
    <w:p w:rsidR="009A6149" w:rsidRDefault="00AB1FCF" w:rsidP="00AB1FCF">
      <w:pPr>
        <w:pStyle w:val="ConsPlusNonformat"/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базовому     │      │</w:t>
      </w:r>
    </w:p>
    <w:p w:rsidR="009A6149" w:rsidRDefault="00AB1FCF" w:rsidP="00AB1FCF">
      <w:pPr>
        <w:pStyle w:val="ConsPlusNonformat"/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E9E">
        <w:t>(</w:t>
      </w:r>
      <w:r w:rsidR="009A6149">
        <w:t>отраслевому)│      │</w:t>
      </w:r>
    </w:p>
    <w:p w:rsidR="009A6149" w:rsidRDefault="00AB1FCF" w:rsidP="00AB1FCF">
      <w:pPr>
        <w:pStyle w:val="ConsPlusNonformat"/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перечню      └──────┘</w:t>
      </w:r>
    </w:p>
    <w:p w:rsidR="00565F71" w:rsidRDefault="00565F71" w:rsidP="00AB1FCF">
      <w:pPr>
        <w:pStyle w:val="ConsPlusNonformat"/>
        <w:ind w:left="4956" w:firstLine="708"/>
        <w:jc w:val="both"/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835"/>
        <w:gridCol w:w="1134"/>
        <w:gridCol w:w="1418"/>
        <w:gridCol w:w="1701"/>
        <w:gridCol w:w="708"/>
        <w:gridCol w:w="709"/>
        <w:gridCol w:w="425"/>
        <w:gridCol w:w="851"/>
        <w:gridCol w:w="850"/>
        <w:gridCol w:w="851"/>
      </w:tblGrid>
      <w:tr w:rsidR="00A356F3" w:rsidTr="00A52185">
        <w:trPr>
          <w:trHeight w:val="28"/>
        </w:trPr>
        <w:tc>
          <w:tcPr>
            <w:tcW w:w="568" w:type="dxa"/>
            <w:vMerge w:val="restart"/>
          </w:tcPr>
          <w:p w:rsidR="00A356F3" w:rsidRPr="00E14093" w:rsidRDefault="00A356F3" w:rsidP="00565F71">
            <w:pPr>
              <w:spacing w:after="0" w:line="240" w:lineRule="auto"/>
              <w:ind w:left="-62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="003C3469" w:rsidRPr="00E14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каль</w:t>
            </w:r>
            <w:r w:rsidR="003B0A3B" w:rsidRPr="00E14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14093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r w:rsidR="00C84F17" w:rsidRPr="00E14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ровой</w:t>
            </w:r>
            <w:proofErr w:type="spellEnd"/>
            <w:proofErr w:type="gramEnd"/>
            <w:r w:rsidRPr="00E14093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7654" w:type="dxa"/>
            <w:gridSpan w:val="3"/>
            <w:vMerge w:val="restart"/>
          </w:tcPr>
          <w:p w:rsidR="003C3469" w:rsidRPr="00E14093" w:rsidRDefault="003C3469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</w:p>
          <w:p w:rsidR="00A356F3" w:rsidRP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  <w:proofErr w:type="gramStart"/>
            <w:r w:rsidRPr="00E14093">
              <w:rPr>
                <w:rFonts w:ascii="Times New Roman" w:hAnsi="Times New Roman" w:cs="Times New Roman"/>
              </w:rPr>
              <w:t>содержание  работы</w:t>
            </w:r>
            <w:proofErr w:type="gramEnd"/>
          </w:p>
          <w:p w:rsidR="00A356F3" w:rsidRPr="00E14093" w:rsidRDefault="00A356F3" w:rsidP="00A356F3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9" w:type="dxa"/>
            <w:gridSpan w:val="2"/>
            <w:vMerge w:val="restart"/>
          </w:tcPr>
          <w:p w:rsidR="00A356F3" w:rsidRPr="00E14093" w:rsidRDefault="00A356F3" w:rsidP="00A356F3">
            <w:pPr>
              <w:spacing w:after="0" w:line="240" w:lineRule="auto"/>
              <w:ind w:left="-62"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42" w:type="dxa"/>
            <w:gridSpan w:val="3"/>
          </w:tcPr>
          <w:p w:rsidR="00A356F3" w:rsidRP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A356F3" w:rsidRP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481AA3" w:rsidTr="00A52185">
        <w:trPr>
          <w:trHeight w:val="932"/>
        </w:trPr>
        <w:tc>
          <w:tcPr>
            <w:tcW w:w="568" w:type="dxa"/>
            <w:vMerge/>
          </w:tcPr>
          <w:p w:rsidR="00A356F3" w:rsidRPr="00E14093" w:rsidRDefault="00A356F3" w:rsidP="00A356F3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vMerge/>
          </w:tcPr>
          <w:p w:rsidR="00A356F3" w:rsidRPr="00E14093" w:rsidRDefault="00A356F3" w:rsidP="00A356F3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A356F3" w:rsidRPr="00E14093" w:rsidRDefault="00A356F3" w:rsidP="00A356F3">
            <w:pPr>
              <w:spacing w:after="0" w:line="240" w:lineRule="auto"/>
              <w:ind w:left="-62"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A356F3" w:rsidRPr="00043457" w:rsidRDefault="00A356F3" w:rsidP="00043457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04345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457">
              <w:rPr>
                <w:rFonts w:ascii="Times New Roman" w:hAnsi="Times New Roman" w:cs="Times New Roman"/>
                <w:sz w:val="20"/>
              </w:rPr>
              <w:t>наиме</w:t>
            </w:r>
            <w:proofErr w:type="spellEnd"/>
            <w:r w:rsidR="00F224E5" w:rsidRPr="00043457">
              <w:rPr>
                <w:rFonts w:ascii="Times New Roman" w:hAnsi="Times New Roman" w:cs="Times New Roman"/>
                <w:sz w:val="20"/>
              </w:rPr>
              <w:t>-</w:t>
            </w:r>
            <w:r w:rsidRPr="00043457">
              <w:rPr>
                <w:rFonts w:ascii="Times New Roman" w:hAnsi="Times New Roman" w:cs="Times New Roman"/>
                <w:sz w:val="20"/>
              </w:rPr>
              <w:t>нова</w:t>
            </w:r>
            <w:r w:rsidR="0093286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345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04345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43457">
              <w:rPr>
                <w:rFonts w:ascii="Times New Roman" w:hAnsi="Times New Roman" w:cs="Times New Roman"/>
                <w:sz w:val="20"/>
              </w:rPr>
              <w:t>показа</w:t>
            </w:r>
            <w:r w:rsidR="00043457" w:rsidRPr="00043457">
              <w:rPr>
                <w:rFonts w:ascii="Times New Roman" w:hAnsi="Times New Roman" w:cs="Times New Roman"/>
                <w:sz w:val="20"/>
              </w:rPr>
              <w:t>-</w:t>
            </w:r>
            <w:r w:rsidRPr="00043457">
              <w:rPr>
                <w:rFonts w:ascii="Times New Roman" w:hAnsi="Times New Roman" w:cs="Times New Roman"/>
                <w:sz w:val="20"/>
              </w:rPr>
              <w:t>теля</w:t>
            </w:r>
            <w:proofErr w:type="gramEnd"/>
            <w:r w:rsidRPr="0004345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gridSpan w:val="2"/>
          </w:tcPr>
          <w:p w:rsidR="00E14093" w:rsidRPr="00043457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043457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  <w:p w:rsidR="00A356F3" w:rsidRPr="00043457" w:rsidRDefault="00A356F3" w:rsidP="00E1409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043457">
              <w:rPr>
                <w:rFonts w:ascii="Times New Roman" w:hAnsi="Times New Roman" w:cs="Times New Roman"/>
                <w:sz w:val="20"/>
              </w:rPr>
              <w:t>измерения по ОКЕИ</w:t>
            </w:r>
          </w:p>
        </w:tc>
        <w:tc>
          <w:tcPr>
            <w:tcW w:w="851" w:type="dxa"/>
          </w:tcPr>
          <w:p w:rsidR="00A356F3" w:rsidRPr="00E14093" w:rsidRDefault="00A356F3" w:rsidP="00A373A5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>201</w:t>
            </w:r>
            <w:r w:rsidR="003A5875">
              <w:rPr>
                <w:rFonts w:ascii="Times New Roman" w:hAnsi="Times New Roman" w:cs="Times New Roman"/>
                <w:sz w:val="20"/>
              </w:rPr>
              <w:t>9</w:t>
            </w:r>
            <w:r w:rsidRPr="00E14093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E14093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r w:rsidR="00043457">
              <w:rPr>
                <w:rFonts w:ascii="Times New Roman" w:hAnsi="Times New Roman" w:cs="Times New Roman"/>
                <w:sz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E140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4093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  <w:r w:rsidR="00481AA3">
              <w:rPr>
                <w:rFonts w:ascii="Times New Roman" w:hAnsi="Times New Roman" w:cs="Times New Roman"/>
                <w:sz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850" w:type="dxa"/>
          </w:tcPr>
          <w:p w:rsidR="00E14093" w:rsidRDefault="00A356F3" w:rsidP="00AD5B46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>201</w:t>
            </w:r>
            <w:r w:rsidR="00A373A5">
              <w:rPr>
                <w:rFonts w:ascii="Times New Roman" w:hAnsi="Times New Roman" w:cs="Times New Roman"/>
                <w:sz w:val="20"/>
              </w:rPr>
              <w:t>9</w:t>
            </w:r>
            <w:r w:rsidRPr="00E14093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  <w:p w:rsidR="00A356F3" w:rsidRPr="00E14093" w:rsidRDefault="00A356F3" w:rsidP="00AD5B46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 xml:space="preserve">(1-й год </w:t>
            </w:r>
            <w:proofErr w:type="spellStart"/>
            <w:proofErr w:type="gramStart"/>
            <w:r w:rsidRPr="00E14093">
              <w:rPr>
                <w:rFonts w:ascii="Times New Roman" w:hAnsi="Times New Roman" w:cs="Times New Roman"/>
                <w:sz w:val="20"/>
              </w:rPr>
              <w:t>плано</w:t>
            </w:r>
            <w:r w:rsidR="00481AA3">
              <w:rPr>
                <w:rFonts w:ascii="Times New Roman" w:hAnsi="Times New Roman" w:cs="Times New Roman"/>
                <w:sz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</w:rPr>
              <w:t>вого</w:t>
            </w:r>
            <w:proofErr w:type="spellEnd"/>
            <w:proofErr w:type="gramEnd"/>
            <w:r w:rsidRPr="00E14093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851" w:type="dxa"/>
          </w:tcPr>
          <w:p w:rsidR="00A356F3" w:rsidRPr="00E14093" w:rsidRDefault="00A356F3" w:rsidP="00043457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>20</w:t>
            </w:r>
            <w:r w:rsidR="00A373A5">
              <w:rPr>
                <w:rFonts w:ascii="Times New Roman" w:hAnsi="Times New Roman" w:cs="Times New Roman"/>
                <w:sz w:val="20"/>
              </w:rPr>
              <w:t>20</w:t>
            </w:r>
            <w:r w:rsidRPr="00E1409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A356F3" w:rsidRPr="00E14093" w:rsidRDefault="00A356F3" w:rsidP="00043457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 xml:space="preserve">(2-й год </w:t>
            </w:r>
            <w:proofErr w:type="spellStart"/>
            <w:proofErr w:type="gramStart"/>
            <w:r w:rsidRPr="00E14093">
              <w:rPr>
                <w:rFonts w:ascii="Times New Roman" w:hAnsi="Times New Roman" w:cs="Times New Roman"/>
                <w:sz w:val="20"/>
              </w:rPr>
              <w:t>плано</w:t>
            </w:r>
            <w:r w:rsidR="000A01EB">
              <w:rPr>
                <w:rFonts w:ascii="Times New Roman" w:hAnsi="Times New Roman" w:cs="Times New Roman"/>
                <w:sz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</w:rPr>
              <w:t>вого</w:t>
            </w:r>
            <w:proofErr w:type="spellEnd"/>
            <w:proofErr w:type="gramEnd"/>
            <w:r w:rsidRPr="00E14093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</w:tr>
      <w:tr w:rsidR="00481AA3" w:rsidTr="00867A5E">
        <w:trPr>
          <w:trHeight w:val="982"/>
        </w:trPr>
        <w:tc>
          <w:tcPr>
            <w:tcW w:w="568" w:type="dxa"/>
            <w:vMerge/>
          </w:tcPr>
          <w:p w:rsidR="00A356F3" w:rsidRPr="00E14093" w:rsidRDefault="00A356F3" w:rsidP="00A356F3">
            <w:pPr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56F3" w:rsidRPr="00FB158D" w:rsidRDefault="00A356F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835" w:type="dxa"/>
          </w:tcPr>
          <w:p w:rsidR="00A356F3" w:rsidRPr="00FB158D" w:rsidRDefault="00A356F3" w:rsidP="00A356F3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A356F3" w:rsidRPr="00FB158D" w:rsidRDefault="00043457" w:rsidP="004C063E">
            <w:pPr>
              <w:shd w:val="clear" w:color="auto" w:fill="FFFFFF"/>
              <w:spacing w:after="0" w:line="240" w:lineRule="auto"/>
              <w:ind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481A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="00A356F3" w:rsidRPr="00481A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ид</w:t>
            </w:r>
            <w:r w:rsidR="003A58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="00A356F3" w:rsidRPr="00FB158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="00082092" w:rsidRPr="00FB158D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="0082138B" w:rsidRPr="00FB1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82092" w:rsidRPr="00FB158D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 w:rsidR="00A356F3" w:rsidRPr="00FB158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="00A356F3" w:rsidRPr="00FB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6F3" w:rsidRPr="004C06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(о</w:t>
            </w:r>
            <w:r w:rsidR="00A356F3" w:rsidRPr="004C063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сно</w:t>
            </w:r>
            <w:r w:rsidR="00A356F3" w:rsidRPr="00FB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r w:rsidR="00FB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proofErr w:type="spellStart"/>
            <w:r w:rsidR="00A356F3" w:rsidRPr="00FB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ная</w:t>
            </w:r>
            <w:proofErr w:type="spellEnd"/>
            <w:r w:rsidR="00A356F3" w:rsidRPr="00FB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EB1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356F3"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допол</w:t>
            </w:r>
            <w:r w:rsidR="00FB158D">
              <w:rPr>
                <w:rFonts w:ascii="Times New Roman" w:hAnsi="Times New Roman" w:cs="Times New Roman"/>
                <w:color w:val="000000"/>
                <w:sz w:val="20"/>
                <w:lang w:eastAsia="ar-SA"/>
              </w:rPr>
              <w:t>-</w:t>
            </w:r>
            <w:r w:rsidR="00A356F3"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ни</w:t>
            </w:r>
            <w:r w:rsidR="00082092"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тель</w:t>
            </w:r>
            <w:r w:rsidR="00A356F3"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ная</w:t>
            </w:r>
            <w:proofErr w:type="spellEnd"/>
            <w:r w:rsidR="00A356F3"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</w:tcPr>
          <w:p w:rsidR="00A356F3" w:rsidRPr="00FB158D" w:rsidRDefault="00A356F3" w:rsidP="00A356F3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4C063E" w:rsidRDefault="00A356F3" w:rsidP="00A356F3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F33332" w:rsidRPr="00FB158D">
              <w:rPr>
                <w:rFonts w:ascii="Times New Roman" w:hAnsi="Times New Roman" w:cs="Times New Roman"/>
                <w:sz w:val="20"/>
              </w:rPr>
              <w:t xml:space="preserve">, уровень </w:t>
            </w:r>
          </w:p>
          <w:p w:rsidR="00A356F3" w:rsidRPr="00FB158D" w:rsidRDefault="00F33332" w:rsidP="004C063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color w:val="000000"/>
                <w:sz w:val="20"/>
                <w:lang w:eastAsia="ar-SA"/>
              </w:rPr>
              <w:t>образования</w:t>
            </w:r>
            <w:r w:rsidR="00A356F3" w:rsidRPr="00FB15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vMerge/>
          </w:tcPr>
          <w:p w:rsidR="00A356F3" w:rsidRPr="00043457" w:rsidRDefault="00A356F3" w:rsidP="00A356F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814AA" w:rsidRPr="00FB158D" w:rsidRDefault="00372233" w:rsidP="00565F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B158D">
              <w:rPr>
                <w:rFonts w:ascii="Times New Roman" w:hAnsi="Times New Roman" w:cs="Times New Roman"/>
                <w:sz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B158D">
              <w:rPr>
                <w:rFonts w:ascii="Times New Roman" w:hAnsi="Times New Roman" w:cs="Times New Roman"/>
                <w:sz w:val="20"/>
              </w:rPr>
              <w:t>чество</w:t>
            </w:r>
            <w:proofErr w:type="spellEnd"/>
            <w:proofErr w:type="gramEnd"/>
            <w:r w:rsidR="003A58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B158D">
              <w:rPr>
                <w:rFonts w:ascii="Times New Roman" w:hAnsi="Times New Roman" w:cs="Times New Roman"/>
                <w:sz w:val="20"/>
              </w:rPr>
              <w:t>слуша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B158D">
              <w:rPr>
                <w:rFonts w:ascii="Times New Roman" w:hAnsi="Times New Roman" w:cs="Times New Roman"/>
                <w:sz w:val="20"/>
              </w:rPr>
              <w:t>телей</w:t>
            </w:r>
            <w:proofErr w:type="spellEnd"/>
          </w:p>
        </w:tc>
        <w:tc>
          <w:tcPr>
            <w:tcW w:w="425" w:type="dxa"/>
          </w:tcPr>
          <w:p w:rsidR="00FD495D" w:rsidRPr="00FB158D" w:rsidRDefault="00FD495D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6F3" w:rsidRPr="00FB158D" w:rsidRDefault="00A356F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</w:tcPr>
          <w:p w:rsidR="00A356F3" w:rsidRPr="00FB158D" w:rsidRDefault="0037223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B158D">
              <w:rPr>
                <w:rFonts w:ascii="Times New Roman" w:hAnsi="Times New Roman" w:cs="Times New Roman"/>
                <w:sz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B158D">
              <w:rPr>
                <w:rFonts w:ascii="Times New Roman" w:hAnsi="Times New Roman" w:cs="Times New Roman"/>
                <w:sz w:val="20"/>
              </w:rPr>
              <w:t>чество</w:t>
            </w:r>
            <w:proofErr w:type="spellEnd"/>
            <w:proofErr w:type="gramEnd"/>
            <w:r w:rsidRPr="00FB158D">
              <w:rPr>
                <w:rFonts w:ascii="Times New Roman" w:hAnsi="Times New Roman" w:cs="Times New Roman"/>
                <w:sz w:val="20"/>
              </w:rPr>
              <w:t xml:space="preserve"> часов</w:t>
            </w:r>
          </w:p>
        </w:tc>
        <w:tc>
          <w:tcPr>
            <w:tcW w:w="850" w:type="dxa"/>
          </w:tcPr>
          <w:p w:rsidR="00A356F3" w:rsidRPr="00043457" w:rsidRDefault="00A356F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56F3" w:rsidRPr="00043457" w:rsidRDefault="00A356F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1AA3" w:rsidTr="00867A5E">
        <w:trPr>
          <w:trHeight w:val="176"/>
        </w:trPr>
        <w:tc>
          <w:tcPr>
            <w:tcW w:w="568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12</w:t>
            </w:r>
          </w:p>
        </w:tc>
      </w:tr>
      <w:tr w:rsidR="00481AA3" w:rsidTr="00932867">
        <w:trPr>
          <w:trHeight w:val="28"/>
        </w:trPr>
        <w:tc>
          <w:tcPr>
            <w:tcW w:w="568" w:type="dxa"/>
          </w:tcPr>
          <w:p w:rsidR="00C814AA" w:rsidRDefault="00C814AA" w:rsidP="00C814AA">
            <w:pPr>
              <w:pStyle w:val="ConsPlusNormal"/>
              <w:jc w:val="center"/>
            </w:pPr>
          </w:p>
        </w:tc>
        <w:tc>
          <w:tcPr>
            <w:tcW w:w="10773" w:type="dxa"/>
            <w:gridSpan w:val="5"/>
          </w:tcPr>
          <w:p w:rsidR="00C814AA" w:rsidRPr="00C814AA" w:rsidRDefault="00C814AA" w:rsidP="005E52FD">
            <w:pPr>
              <w:shd w:val="clear" w:color="auto" w:fill="FFFFFF"/>
              <w:snapToGrid w:val="0"/>
              <w:spacing w:after="0" w:line="240" w:lineRule="auto"/>
              <w:ind w:right="5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814AA">
              <w:rPr>
                <w:b/>
                <w:sz w:val="24"/>
                <w:szCs w:val="24"/>
              </w:rPr>
              <w:t>курсы повышения квалификации (удостоверения)</w:t>
            </w:r>
          </w:p>
        </w:tc>
        <w:tc>
          <w:tcPr>
            <w:tcW w:w="708" w:type="dxa"/>
          </w:tcPr>
          <w:p w:rsidR="00C814AA" w:rsidRPr="002F4580" w:rsidRDefault="00C814AA" w:rsidP="00C814AA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C814AA" w:rsidRPr="008E0FA5" w:rsidRDefault="00372233" w:rsidP="00727DD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F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727D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752C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2961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</w:tcPr>
          <w:p w:rsidR="00C814AA" w:rsidRPr="008E0FA5" w:rsidRDefault="00C814AA" w:rsidP="00C814AA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814AA" w:rsidRPr="008E0FA5" w:rsidRDefault="00372233" w:rsidP="00727DDD">
            <w:pPr>
              <w:pStyle w:val="ConsPlusNormal"/>
              <w:jc w:val="center"/>
              <w:rPr>
                <w:b/>
              </w:rPr>
            </w:pPr>
            <w:r w:rsidRPr="008E0F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752C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727D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850" w:type="dxa"/>
          </w:tcPr>
          <w:p w:rsidR="00C814AA" w:rsidRPr="008E0FA5" w:rsidRDefault="00C814AA" w:rsidP="00CC3A29">
            <w:pPr>
              <w:pStyle w:val="ConsPlusNormal"/>
              <w:jc w:val="center"/>
              <w:rPr>
                <w:b/>
              </w:rPr>
            </w:pPr>
            <w:r w:rsidRPr="008E0FA5">
              <w:rPr>
                <w:b/>
              </w:rPr>
              <w:t>4000</w:t>
            </w:r>
          </w:p>
        </w:tc>
        <w:tc>
          <w:tcPr>
            <w:tcW w:w="851" w:type="dxa"/>
          </w:tcPr>
          <w:p w:rsidR="00C814AA" w:rsidRPr="008E0FA5" w:rsidRDefault="00C814AA" w:rsidP="00CC3A29">
            <w:pPr>
              <w:pStyle w:val="ConsPlusNormal"/>
              <w:jc w:val="center"/>
              <w:rPr>
                <w:b/>
              </w:rPr>
            </w:pPr>
            <w:r w:rsidRPr="008E0FA5">
              <w:rPr>
                <w:b/>
              </w:rPr>
              <w:t>4000</w:t>
            </w:r>
          </w:p>
        </w:tc>
      </w:tr>
      <w:tr w:rsidR="00963A1F" w:rsidTr="00867A5E">
        <w:trPr>
          <w:trHeight w:val="28"/>
        </w:trPr>
        <w:tc>
          <w:tcPr>
            <w:tcW w:w="568" w:type="dxa"/>
          </w:tcPr>
          <w:p w:rsidR="005E52FD" w:rsidRDefault="005E52FD" w:rsidP="005E52FD">
            <w:pPr>
              <w:pStyle w:val="ConsPlusNormal"/>
              <w:jc w:val="center"/>
            </w:pPr>
            <w:r w:rsidRPr="002F4580">
              <w:rPr>
                <w:rFonts w:ascii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3685" w:type="dxa"/>
          </w:tcPr>
          <w:p w:rsidR="005E52FD" w:rsidRPr="005E3251" w:rsidRDefault="005E52FD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Современный образовательный </w:t>
            </w:r>
          </w:p>
          <w:p w:rsidR="005E52FD" w:rsidRPr="005E3251" w:rsidRDefault="00E42BD4" w:rsidP="00FD495D">
            <w:pPr>
              <w:pStyle w:val="ConsPlusNormal"/>
              <w:ind w:right="-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="005E52FD"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енеджмент</w:t>
            </w:r>
          </w:p>
          <w:p w:rsidR="00E42BD4" w:rsidRPr="005E3251" w:rsidRDefault="00E42BD4" w:rsidP="00FD495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2FD" w:rsidRPr="005E3251" w:rsidRDefault="004C35F6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5E52FD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деятельности органов управления, руководителей </w:t>
            </w:r>
          </w:p>
          <w:p w:rsidR="005E52FD" w:rsidRPr="005E3251" w:rsidRDefault="005E52FD" w:rsidP="00FF60F6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образовательных </w:t>
            </w:r>
            <w:r w:rsidR="0037445C"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</w:t>
            </w:r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ий</w:t>
            </w:r>
            <w:r w:rsidR="0037445C"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вопросы введения </w:t>
            </w:r>
            <w:proofErr w:type="spellStart"/>
            <w:r w:rsidR="0037445C"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="00FF60F6"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педагога</w:t>
            </w:r>
          </w:p>
        </w:tc>
        <w:tc>
          <w:tcPr>
            <w:tcW w:w="1134" w:type="dxa"/>
          </w:tcPr>
          <w:p w:rsidR="005E52FD" w:rsidRPr="005E3251" w:rsidRDefault="005E52FD" w:rsidP="00963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251">
              <w:rPr>
                <w:rFonts w:ascii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AE2100" w:rsidRPr="005E3251" w:rsidRDefault="00B96DE2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E3251">
              <w:rPr>
                <w:rFonts w:ascii="Times New Roman" w:hAnsi="Times New Roman" w:cs="Times New Roman"/>
                <w:szCs w:val="22"/>
              </w:rPr>
              <w:t>о</w:t>
            </w:r>
            <w:r w:rsidR="005E52FD" w:rsidRPr="005E3251">
              <w:rPr>
                <w:rFonts w:ascii="Times New Roman" w:hAnsi="Times New Roman" w:cs="Times New Roman"/>
                <w:szCs w:val="22"/>
              </w:rPr>
              <w:t>чная</w:t>
            </w:r>
          </w:p>
          <w:p w:rsidR="00B96DE2" w:rsidRPr="005E3251" w:rsidRDefault="00B96DE2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E3251">
              <w:rPr>
                <w:rFonts w:ascii="Times New Roman" w:hAnsi="Times New Roman" w:cs="Times New Roman"/>
                <w:szCs w:val="22"/>
              </w:rPr>
              <w:t xml:space="preserve">с элементами </w:t>
            </w:r>
            <w:proofErr w:type="spellStart"/>
            <w:proofErr w:type="gramStart"/>
            <w:r w:rsidR="005E3251">
              <w:rPr>
                <w:rFonts w:ascii="Times New Roman" w:hAnsi="Times New Roman" w:cs="Times New Roman"/>
                <w:szCs w:val="22"/>
              </w:rPr>
              <w:t>дистанци-</w:t>
            </w:r>
            <w:r w:rsidRPr="005E3251">
              <w:rPr>
                <w:rFonts w:ascii="Times New Roman" w:hAnsi="Times New Roman" w:cs="Times New Roman"/>
                <w:szCs w:val="22"/>
              </w:rPr>
              <w:t>онного</w:t>
            </w:r>
            <w:proofErr w:type="spellEnd"/>
            <w:proofErr w:type="gramEnd"/>
          </w:p>
          <w:p w:rsidR="005E52FD" w:rsidRPr="005E3251" w:rsidRDefault="00B96DE2" w:rsidP="005E325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E3251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701" w:type="dxa"/>
          </w:tcPr>
          <w:p w:rsidR="005E52FD" w:rsidRPr="005E3251" w:rsidRDefault="00372233" w:rsidP="0037223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</w:t>
            </w:r>
            <w:r w:rsidR="005E52FD"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тельное образование</w:t>
            </w:r>
          </w:p>
        </w:tc>
        <w:tc>
          <w:tcPr>
            <w:tcW w:w="708" w:type="dxa"/>
          </w:tcPr>
          <w:p w:rsidR="005E52FD" w:rsidRPr="005E3251" w:rsidRDefault="005E52FD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E52FD" w:rsidRPr="005E3251" w:rsidRDefault="005E52FD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5E52FD" w:rsidRPr="005E3251" w:rsidRDefault="005E52FD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E52FD" w:rsidRPr="005E3251" w:rsidRDefault="005E52FD" w:rsidP="005E52F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E52FD" w:rsidRPr="005E3251" w:rsidRDefault="005E52FD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E52FD" w:rsidRDefault="005E52FD" w:rsidP="005E52FD">
            <w:pPr>
              <w:pStyle w:val="ConsPlusNormal"/>
              <w:jc w:val="center"/>
            </w:pPr>
          </w:p>
        </w:tc>
      </w:tr>
      <w:tr w:rsidR="00963A1F" w:rsidTr="00867A5E">
        <w:trPr>
          <w:trHeight w:val="176"/>
        </w:trPr>
        <w:tc>
          <w:tcPr>
            <w:tcW w:w="568" w:type="dxa"/>
          </w:tcPr>
          <w:p w:rsidR="00F83AD2" w:rsidRPr="002F4580" w:rsidRDefault="00F83AD2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F83AD2" w:rsidRPr="00E9237A" w:rsidRDefault="00F83AD2" w:rsidP="00BB599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-директора </w:t>
            </w:r>
            <w:r w:rsidR="00BB5991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образовательны</w:t>
            </w:r>
            <w:r w:rsidR="00B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 о</w:t>
            </w:r>
            <w:r w:rsidR="00BB5991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рганизаци</w:t>
            </w:r>
            <w:r w:rsidR="00B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</w:t>
            </w:r>
          </w:p>
        </w:tc>
        <w:tc>
          <w:tcPr>
            <w:tcW w:w="2835" w:type="dxa"/>
          </w:tcPr>
          <w:p w:rsidR="00F83AD2" w:rsidRPr="00E9237A" w:rsidRDefault="00F83AD2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3AD2" w:rsidRPr="00FD495D" w:rsidRDefault="00F83AD2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F83AD2" w:rsidRPr="00FD495D" w:rsidRDefault="00F83AD2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83AD2" w:rsidRDefault="00F83AD2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F83AD2" w:rsidRPr="002F4580" w:rsidRDefault="00F83AD2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F83AD2" w:rsidRPr="00F83AD2" w:rsidRDefault="00BB5991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5" w:type="dxa"/>
          </w:tcPr>
          <w:p w:rsidR="00F83AD2" w:rsidRPr="002F4580" w:rsidRDefault="00F83AD2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83AD2" w:rsidRPr="002F4580" w:rsidRDefault="00BB5991" w:rsidP="00E325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F83AD2" w:rsidRDefault="00F83AD2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83AD2" w:rsidRDefault="00F83AD2" w:rsidP="005E52FD">
            <w:pPr>
              <w:pStyle w:val="ConsPlusNormal"/>
              <w:jc w:val="center"/>
            </w:pPr>
          </w:p>
        </w:tc>
      </w:tr>
      <w:tr w:rsidR="00963A1F" w:rsidTr="00867A5E">
        <w:trPr>
          <w:trHeight w:val="463"/>
        </w:trPr>
        <w:tc>
          <w:tcPr>
            <w:tcW w:w="568" w:type="dxa"/>
          </w:tcPr>
          <w:p w:rsidR="006406C8" w:rsidRPr="002F4580" w:rsidRDefault="006406C8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6406C8" w:rsidRPr="00E9237A" w:rsidRDefault="006406C8" w:rsidP="00BB5991">
            <w:pPr>
              <w:shd w:val="clear" w:color="auto" w:fill="FFFFFF"/>
              <w:snapToGri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-зав</w:t>
            </w:r>
            <w:r w:rsidR="00B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едующие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дошкольны</w:t>
            </w:r>
            <w:r w:rsidR="0070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</w:t>
            </w:r>
            <w:r w:rsidR="003B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C3469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образовательны</w:t>
            </w:r>
            <w:r w:rsidR="0070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ми </w:t>
            </w:r>
            <w:r w:rsid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рганизаци</w:t>
            </w:r>
            <w:r w:rsidR="0070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ями </w:t>
            </w:r>
          </w:p>
        </w:tc>
        <w:tc>
          <w:tcPr>
            <w:tcW w:w="2835" w:type="dxa"/>
          </w:tcPr>
          <w:p w:rsidR="006406C8" w:rsidRPr="00E9237A" w:rsidRDefault="006406C8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406C8" w:rsidRPr="00FD495D" w:rsidRDefault="006406C8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6406C8" w:rsidRPr="00FD495D" w:rsidRDefault="006406C8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406C8" w:rsidRDefault="006406C8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406C8" w:rsidRPr="002F4580" w:rsidRDefault="006406C8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406C8" w:rsidRPr="00F83AD2" w:rsidRDefault="00FD6EA8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5" w:type="dxa"/>
          </w:tcPr>
          <w:p w:rsidR="006406C8" w:rsidRPr="002F4580" w:rsidRDefault="006406C8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406C8" w:rsidRDefault="00FD6EA8" w:rsidP="00FD6E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2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6406C8" w:rsidRDefault="006406C8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406C8" w:rsidRDefault="006406C8" w:rsidP="005E52FD">
            <w:pPr>
              <w:pStyle w:val="ConsPlusNormal"/>
              <w:jc w:val="center"/>
            </w:pPr>
          </w:p>
        </w:tc>
      </w:tr>
      <w:tr w:rsidR="00BB5991" w:rsidTr="00867A5E">
        <w:trPr>
          <w:trHeight w:val="463"/>
        </w:trPr>
        <w:tc>
          <w:tcPr>
            <w:tcW w:w="568" w:type="dxa"/>
          </w:tcPr>
          <w:p w:rsidR="00BB5991" w:rsidRPr="002F4580" w:rsidRDefault="00BB5991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BB5991" w:rsidRPr="00E9237A" w:rsidRDefault="00BB5991" w:rsidP="00867A5E">
            <w:pPr>
              <w:shd w:val="clear" w:color="auto" w:fill="FFFFFF"/>
              <w:snapToGri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заместители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едующих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дошкольны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ми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ми </w:t>
            </w:r>
          </w:p>
        </w:tc>
        <w:tc>
          <w:tcPr>
            <w:tcW w:w="2835" w:type="dxa"/>
          </w:tcPr>
          <w:p w:rsidR="00BB5991" w:rsidRPr="00E9237A" w:rsidRDefault="00BB5991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5991" w:rsidRPr="00FD495D" w:rsidRDefault="00BB5991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BB5991" w:rsidRPr="00FD495D" w:rsidRDefault="00BB5991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5991" w:rsidRDefault="00BB5991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BB5991" w:rsidRPr="002F4580" w:rsidRDefault="00BB5991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BB5991" w:rsidRDefault="00FD6EA8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5" w:type="dxa"/>
          </w:tcPr>
          <w:p w:rsidR="00BB5991" w:rsidRPr="002F4580" w:rsidRDefault="00BB5991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B5991" w:rsidRDefault="00FD6EA8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BB5991" w:rsidRDefault="00BB5991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B5991" w:rsidRDefault="00BB5991" w:rsidP="005E52FD">
            <w:pPr>
              <w:pStyle w:val="ConsPlusNormal"/>
              <w:jc w:val="center"/>
            </w:pPr>
          </w:p>
        </w:tc>
      </w:tr>
      <w:tr w:rsidR="00963A1F" w:rsidTr="00867A5E">
        <w:trPr>
          <w:trHeight w:val="28"/>
        </w:trPr>
        <w:tc>
          <w:tcPr>
            <w:tcW w:w="568" w:type="dxa"/>
          </w:tcPr>
          <w:p w:rsidR="003F504B" w:rsidRPr="002F4580" w:rsidRDefault="003F504B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3F504B" w:rsidRPr="00E9237A" w:rsidRDefault="003F504B" w:rsidP="006406C8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зам.</w:t>
            </w:r>
            <w:r w:rsidR="00EB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директора по УВР</w:t>
            </w:r>
          </w:p>
        </w:tc>
        <w:tc>
          <w:tcPr>
            <w:tcW w:w="2835" w:type="dxa"/>
          </w:tcPr>
          <w:p w:rsidR="003F504B" w:rsidRPr="00E9237A" w:rsidRDefault="003F504B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F504B" w:rsidRPr="00FD495D" w:rsidRDefault="003F504B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F504B" w:rsidRPr="00FD495D" w:rsidRDefault="003F504B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F504B" w:rsidRDefault="003F504B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F504B" w:rsidRPr="002F4580" w:rsidRDefault="003F504B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F504B" w:rsidRDefault="008E0267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5" w:type="dxa"/>
          </w:tcPr>
          <w:p w:rsidR="003F504B" w:rsidRPr="002F4580" w:rsidRDefault="003F504B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F504B" w:rsidRDefault="008E0267" w:rsidP="009E1C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850" w:type="dxa"/>
          </w:tcPr>
          <w:p w:rsidR="003F504B" w:rsidRDefault="003F504B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F504B" w:rsidRDefault="003F504B" w:rsidP="005E52FD">
            <w:pPr>
              <w:pStyle w:val="ConsPlusNormal"/>
              <w:jc w:val="center"/>
            </w:pPr>
          </w:p>
        </w:tc>
      </w:tr>
      <w:tr w:rsidR="00BE3B43" w:rsidTr="00867A5E">
        <w:trPr>
          <w:trHeight w:val="329"/>
        </w:trPr>
        <w:tc>
          <w:tcPr>
            <w:tcW w:w="568" w:type="dxa"/>
          </w:tcPr>
          <w:p w:rsidR="00BE3B43" w:rsidRPr="002F4580" w:rsidRDefault="00BE3B43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BE3B43" w:rsidRPr="00E9237A" w:rsidRDefault="00BE3B43" w:rsidP="003F504B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зам.</w:t>
            </w:r>
            <w:r w:rsidR="00EB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835" w:type="dxa"/>
          </w:tcPr>
          <w:p w:rsidR="00BE3B43" w:rsidRPr="00E9237A" w:rsidRDefault="00BE3B43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3B43" w:rsidRPr="00FD495D" w:rsidRDefault="00BE3B43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BE3B43" w:rsidRPr="00FD495D" w:rsidRDefault="00BE3B43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E3B43" w:rsidRDefault="00BE3B43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BE3B43" w:rsidRPr="002F4580" w:rsidRDefault="00BE3B43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BE3B43" w:rsidRDefault="00BE3B43" w:rsidP="00BE3B4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</w:tcPr>
          <w:p w:rsidR="00BE3B43" w:rsidRPr="002F4580" w:rsidRDefault="00BE3B43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E3B43" w:rsidRDefault="00BE3B43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BE3B43" w:rsidRPr="002F4580" w:rsidRDefault="00BE3B43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E3B43" w:rsidRDefault="00BE3B43" w:rsidP="005E52FD">
            <w:pPr>
              <w:pStyle w:val="ConsPlusNormal"/>
              <w:jc w:val="center"/>
            </w:pPr>
          </w:p>
        </w:tc>
      </w:tr>
      <w:tr w:rsidR="00BE3B43" w:rsidTr="00867A5E">
        <w:trPr>
          <w:trHeight w:val="28"/>
        </w:trPr>
        <w:tc>
          <w:tcPr>
            <w:tcW w:w="568" w:type="dxa"/>
          </w:tcPr>
          <w:p w:rsidR="00BE3B43" w:rsidRPr="002F4580" w:rsidRDefault="00BE3B43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BE3B43" w:rsidRPr="00E9237A" w:rsidRDefault="00BE3B43" w:rsidP="00CD46BC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зам.</w:t>
            </w:r>
            <w:r w:rsidR="00EB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руководителей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АХР</w:t>
            </w:r>
          </w:p>
        </w:tc>
        <w:tc>
          <w:tcPr>
            <w:tcW w:w="2835" w:type="dxa"/>
          </w:tcPr>
          <w:p w:rsidR="00BE3B43" w:rsidRPr="00E9237A" w:rsidRDefault="00BE3B43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3B43" w:rsidRPr="00FD495D" w:rsidRDefault="00BE3B43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BE3B43" w:rsidRPr="00FD495D" w:rsidRDefault="00BE3B43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E3B43" w:rsidRDefault="00BE3B43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BE3B43" w:rsidRPr="002F4580" w:rsidRDefault="00BE3B43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BE3B43" w:rsidRDefault="0027386F" w:rsidP="005E325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</w:tcPr>
          <w:p w:rsidR="00BE3B43" w:rsidRPr="002F4580" w:rsidRDefault="00BE3B43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E3B43" w:rsidRDefault="0027386F" w:rsidP="002738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BE3B43" w:rsidRDefault="00BE3B43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E3B43" w:rsidRDefault="00BE3B43" w:rsidP="005E52FD">
            <w:pPr>
              <w:pStyle w:val="ConsPlusNormal"/>
              <w:jc w:val="center"/>
            </w:pPr>
          </w:p>
        </w:tc>
      </w:tr>
      <w:tr w:rsidR="0037445C" w:rsidTr="00867A5E">
        <w:trPr>
          <w:trHeight w:val="28"/>
        </w:trPr>
        <w:tc>
          <w:tcPr>
            <w:tcW w:w="568" w:type="dxa"/>
          </w:tcPr>
          <w:p w:rsidR="0037445C" w:rsidRPr="002F4580" w:rsidRDefault="0037445C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37445C" w:rsidRPr="00E9237A" w:rsidRDefault="0037445C" w:rsidP="00CD46BC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все руководители</w:t>
            </w:r>
          </w:p>
        </w:tc>
        <w:tc>
          <w:tcPr>
            <w:tcW w:w="2835" w:type="dxa"/>
          </w:tcPr>
          <w:p w:rsidR="0037445C" w:rsidRPr="00E9237A" w:rsidRDefault="00CE78B7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введения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педагога</w:t>
            </w:r>
          </w:p>
        </w:tc>
        <w:tc>
          <w:tcPr>
            <w:tcW w:w="1134" w:type="dxa"/>
          </w:tcPr>
          <w:p w:rsidR="0037445C" w:rsidRPr="00FD495D" w:rsidRDefault="0037445C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7445C" w:rsidRPr="00FD495D" w:rsidRDefault="0037445C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7445C" w:rsidRDefault="0037445C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7445C" w:rsidRPr="002F4580" w:rsidRDefault="0037445C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7445C" w:rsidRDefault="0037445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5" w:type="dxa"/>
          </w:tcPr>
          <w:p w:rsidR="0037445C" w:rsidRPr="002F4580" w:rsidRDefault="0037445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7445C" w:rsidRDefault="0037445C" w:rsidP="002738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</w:tcPr>
          <w:p w:rsidR="0037445C" w:rsidRDefault="0037445C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7445C" w:rsidRDefault="0037445C" w:rsidP="005E52FD">
            <w:pPr>
              <w:pStyle w:val="ConsPlusNormal"/>
              <w:jc w:val="center"/>
            </w:pPr>
          </w:p>
        </w:tc>
      </w:tr>
      <w:tr w:rsidR="00A50E4B" w:rsidTr="00867A5E">
        <w:trPr>
          <w:trHeight w:val="321"/>
        </w:trPr>
        <w:tc>
          <w:tcPr>
            <w:tcW w:w="568" w:type="dxa"/>
          </w:tcPr>
          <w:p w:rsidR="00A50E4B" w:rsidRPr="002F4580" w:rsidRDefault="00A50E4B" w:rsidP="005C4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3685" w:type="dxa"/>
          </w:tcPr>
          <w:p w:rsidR="00A50E4B" w:rsidRPr="005E3251" w:rsidRDefault="00A50E4B" w:rsidP="00481AA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педагога-библиотекаря в условиях реализации ФГОС</w:t>
            </w:r>
          </w:p>
        </w:tc>
        <w:tc>
          <w:tcPr>
            <w:tcW w:w="2835" w:type="dxa"/>
          </w:tcPr>
          <w:p w:rsidR="00A50E4B" w:rsidRPr="005E3251" w:rsidRDefault="004371F0" w:rsidP="004371F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деятельность педагога-библиотекаря</w:t>
            </w:r>
          </w:p>
        </w:tc>
        <w:tc>
          <w:tcPr>
            <w:tcW w:w="1134" w:type="dxa"/>
          </w:tcPr>
          <w:p w:rsidR="00A50E4B" w:rsidRPr="005E3251" w:rsidRDefault="00A50E4B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A50E4B" w:rsidRPr="005E3251" w:rsidRDefault="00A50E4B" w:rsidP="005C47D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50E4B" w:rsidRPr="005E3251" w:rsidRDefault="00A50E4B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A50E4B" w:rsidRPr="005E3251" w:rsidRDefault="00A50E4B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A50E4B" w:rsidRDefault="00A50E4B" w:rsidP="0027386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5" w:type="dxa"/>
          </w:tcPr>
          <w:p w:rsidR="00A50E4B" w:rsidRPr="002F4580" w:rsidRDefault="00A50E4B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50E4B" w:rsidRDefault="00A50E4B" w:rsidP="00B935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A50E4B" w:rsidRDefault="00A50E4B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50E4B" w:rsidRDefault="00A50E4B" w:rsidP="005E52FD">
            <w:pPr>
              <w:pStyle w:val="ConsPlusNormal"/>
              <w:jc w:val="center"/>
            </w:pPr>
          </w:p>
        </w:tc>
      </w:tr>
      <w:tr w:rsidR="00A50E4B" w:rsidTr="00867A5E">
        <w:trPr>
          <w:trHeight w:val="28"/>
        </w:trPr>
        <w:tc>
          <w:tcPr>
            <w:tcW w:w="568" w:type="dxa"/>
          </w:tcPr>
          <w:p w:rsidR="00A50E4B" w:rsidRPr="002F4580" w:rsidRDefault="00A50E4B" w:rsidP="005C47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</w:tc>
        <w:tc>
          <w:tcPr>
            <w:tcW w:w="3685" w:type="dxa"/>
          </w:tcPr>
          <w:p w:rsidR="00A50E4B" w:rsidRPr="005E3251" w:rsidRDefault="00A50E4B" w:rsidP="0052304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педагога-организатора в условиях реализации ФГОС</w:t>
            </w:r>
          </w:p>
        </w:tc>
        <w:tc>
          <w:tcPr>
            <w:tcW w:w="2835" w:type="dxa"/>
          </w:tcPr>
          <w:p w:rsidR="00A50E4B" w:rsidRPr="005E3251" w:rsidRDefault="0051744A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педагога-организатора</w:t>
            </w:r>
          </w:p>
        </w:tc>
        <w:tc>
          <w:tcPr>
            <w:tcW w:w="1134" w:type="dxa"/>
          </w:tcPr>
          <w:p w:rsidR="00A50E4B" w:rsidRPr="005E3251" w:rsidRDefault="00A50E4B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A50E4B" w:rsidRPr="005E3251" w:rsidRDefault="00A50E4B" w:rsidP="005C47D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50E4B" w:rsidRPr="005E3251" w:rsidRDefault="00A50E4B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A50E4B" w:rsidRPr="005E3251" w:rsidRDefault="00A50E4B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A50E4B" w:rsidRDefault="00A50E4B" w:rsidP="0030069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</w:tcPr>
          <w:p w:rsidR="00A50E4B" w:rsidRPr="002F4580" w:rsidRDefault="00A50E4B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50E4B" w:rsidRDefault="00A50E4B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A50E4B" w:rsidRDefault="00A50E4B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50E4B" w:rsidRDefault="00A50E4B" w:rsidP="005E52FD">
            <w:pPr>
              <w:pStyle w:val="ConsPlusNormal"/>
              <w:jc w:val="center"/>
            </w:pPr>
          </w:p>
        </w:tc>
      </w:tr>
      <w:tr w:rsidR="00A50E4B" w:rsidTr="00867A5E">
        <w:trPr>
          <w:trHeight w:val="28"/>
        </w:trPr>
        <w:tc>
          <w:tcPr>
            <w:tcW w:w="568" w:type="dxa"/>
          </w:tcPr>
          <w:p w:rsidR="00A50E4B" w:rsidRPr="002F4580" w:rsidRDefault="00A50E4B" w:rsidP="005C47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</w:t>
            </w:r>
          </w:p>
        </w:tc>
        <w:tc>
          <w:tcPr>
            <w:tcW w:w="3685" w:type="dxa"/>
          </w:tcPr>
          <w:p w:rsidR="00A50E4B" w:rsidRPr="005E3251" w:rsidRDefault="00A50E4B" w:rsidP="0052304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педагогические технологии в системе дополнительного образования детей в условиях реализации ФГОС дополнительного образования</w:t>
            </w:r>
          </w:p>
        </w:tc>
        <w:tc>
          <w:tcPr>
            <w:tcW w:w="2835" w:type="dxa"/>
          </w:tcPr>
          <w:p w:rsidR="00A50E4B" w:rsidRPr="005E3251" w:rsidRDefault="00A50E4B" w:rsidP="005C47D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дополнительного</w:t>
            </w:r>
          </w:p>
          <w:p w:rsidR="00A50E4B" w:rsidRPr="005E3251" w:rsidRDefault="00A50E4B" w:rsidP="006E713A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образования детей </w:t>
            </w:r>
          </w:p>
        </w:tc>
        <w:tc>
          <w:tcPr>
            <w:tcW w:w="1134" w:type="dxa"/>
          </w:tcPr>
          <w:p w:rsidR="00A50E4B" w:rsidRPr="005E3251" w:rsidRDefault="00A50E4B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A50E4B" w:rsidRPr="005E3251" w:rsidRDefault="00A50E4B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A50E4B" w:rsidRPr="005E3251" w:rsidRDefault="00A50E4B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A50E4B" w:rsidRPr="005E3251" w:rsidRDefault="00A50E4B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A50E4B" w:rsidRDefault="00A50E4B" w:rsidP="0030069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425" w:type="dxa"/>
          </w:tcPr>
          <w:p w:rsidR="00A50E4B" w:rsidRPr="002F4580" w:rsidRDefault="00A50E4B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50E4B" w:rsidRDefault="00A50E4B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850" w:type="dxa"/>
          </w:tcPr>
          <w:p w:rsidR="00A50E4B" w:rsidRDefault="00A50E4B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50E4B" w:rsidRDefault="00A50E4B" w:rsidP="005E52FD">
            <w:pPr>
              <w:pStyle w:val="ConsPlusNormal"/>
              <w:jc w:val="center"/>
            </w:pPr>
          </w:p>
        </w:tc>
      </w:tr>
      <w:tr w:rsidR="006E713A" w:rsidTr="00867A5E">
        <w:trPr>
          <w:trHeight w:val="28"/>
        </w:trPr>
        <w:tc>
          <w:tcPr>
            <w:tcW w:w="568" w:type="dxa"/>
          </w:tcPr>
          <w:p w:rsidR="006E713A" w:rsidRPr="002F4580" w:rsidRDefault="006E713A" w:rsidP="005C4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hAnsi="Times New Roman" w:cs="Times New Roman"/>
                <w:color w:val="000000"/>
                <w:lang w:eastAsia="ar-SA"/>
              </w:rPr>
              <w:t>5.</w:t>
            </w:r>
          </w:p>
        </w:tc>
        <w:tc>
          <w:tcPr>
            <w:tcW w:w="3685" w:type="dxa"/>
          </w:tcPr>
          <w:p w:rsidR="006E713A" w:rsidRPr="005E3251" w:rsidRDefault="006E713A" w:rsidP="005C47D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Повышение эффективности </w:t>
            </w:r>
          </w:p>
          <w:p w:rsidR="006E713A" w:rsidRPr="005E3251" w:rsidRDefault="006E713A" w:rsidP="005C47D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качества преподавания ИЗО</w:t>
            </w:r>
          </w:p>
          <w:p w:rsidR="006E713A" w:rsidRPr="005E3251" w:rsidRDefault="006E713A" w:rsidP="005C47D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свете требований ФГОС </w:t>
            </w:r>
          </w:p>
        </w:tc>
        <w:tc>
          <w:tcPr>
            <w:tcW w:w="2835" w:type="dxa"/>
          </w:tcPr>
          <w:p w:rsidR="006E713A" w:rsidRPr="005E3251" w:rsidRDefault="006E713A" w:rsidP="006E713A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ИЗО</w:t>
            </w:r>
          </w:p>
        </w:tc>
        <w:tc>
          <w:tcPr>
            <w:tcW w:w="1134" w:type="dxa"/>
          </w:tcPr>
          <w:p w:rsidR="006E713A" w:rsidRPr="005E3251" w:rsidRDefault="006E713A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6E713A" w:rsidRPr="005E3251" w:rsidRDefault="006E713A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6E713A" w:rsidRPr="005E3251" w:rsidRDefault="006E713A" w:rsidP="005C47DF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6E713A" w:rsidRPr="005E3251" w:rsidRDefault="006E713A" w:rsidP="005C47DF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E713A" w:rsidRDefault="006E713A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" w:type="dxa"/>
          </w:tcPr>
          <w:p w:rsidR="006E713A" w:rsidRPr="002F4580" w:rsidRDefault="006E713A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E713A" w:rsidRDefault="006E713A" w:rsidP="005C4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6E713A" w:rsidRDefault="006E713A" w:rsidP="005C47DF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E713A" w:rsidRDefault="006E713A" w:rsidP="005C47DF">
            <w:pPr>
              <w:pStyle w:val="ConsPlusNormal"/>
              <w:jc w:val="center"/>
            </w:pPr>
          </w:p>
        </w:tc>
      </w:tr>
      <w:tr w:rsidR="00E90A77" w:rsidTr="003A1655">
        <w:trPr>
          <w:trHeight w:val="591"/>
        </w:trPr>
        <w:tc>
          <w:tcPr>
            <w:tcW w:w="568" w:type="dxa"/>
          </w:tcPr>
          <w:p w:rsidR="00E90A77" w:rsidRPr="002F4580" w:rsidRDefault="00E90A77" w:rsidP="005C47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6.</w:t>
            </w:r>
          </w:p>
        </w:tc>
        <w:tc>
          <w:tcPr>
            <w:tcW w:w="3685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Совершенствование системы технологического образования в свете требований ФГОС нового поколения </w:t>
            </w:r>
          </w:p>
        </w:tc>
        <w:tc>
          <w:tcPr>
            <w:tcW w:w="2835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технологии в современных условиях</w:t>
            </w:r>
          </w:p>
        </w:tc>
        <w:tc>
          <w:tcPr>
            <w:tcW w:w="1134" w:type="dxa"/>
          </w:tcPr>
          <w:p w:rsidR="00E90A77" w:rsidRPr="005E3251" w:rsidRDefault="00E90A77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90A77" w:rsidRPr="005E3251" w:rsidRDefault="00E90A77" w:rsidP="005C47D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90A77" w:rsidRDefault="00E90A77" w:rsidP="00EB637B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B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" w:type="dxa"/>
          </w:tcPr>
          <w:p w:rsidR="00E90A77" w:rsidRPr="002F4580" w:rsidRDefault="00E90A77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90A77" w:rsidRDefault="00E90A77" w:rsidP="005C4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850" w:type="dxa"/>
          </w:tcPr>
          <w:p w:rsidR="00E90A77" w:rsidRDefault="00E90A77" w:rsidP="0056695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90A77" w:rsidRDefault="00E90A77" w:rsidP="00566950">
            <w:pPr>
              <w:pStyle w:val="ConsPlusNormal"/>
              <w:jc w:val="center"/>
            </w:pPr>
          </w:p>
        </w:tc>
      </w:tr>
      <w:tr w:rsidR="00E90A77" w:rsidTr="003A1655">
        <w:trPr>
          <w:trHeight w:val="1545"/>
        </w:trPr>
        <w:tc>
          <w:tcPr>
            <w:tcW w:w="568" w:type="dxa"/>
          </w:tcPr>
          <w:p w:rsidR="00E90A77" w:rsidRPr="002F4580" w:rsidRDefault="00E90A77" w:rsidP="005C47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7.</w:t>
            </w:r>
          </w:p>
        </w:tc>
        <w:tc>
          <w:tcPr>
            <w:tcW w:w="3685" w:type="dxa"/>
          </w:tcPr>
          <w:p w:rsidR="00E90A77" w:rsidRPr="005E3251" w:rsidRDefault="00E90A77" w:rsidP="00867A5E">
            <w:pPr>
              <w:pStyle w:val="afa"/>
              <w:rPr>
                <w:color w:val="000000"/>
              </w:rPr>
            </w:pPr>
            <w:r w:rsidRPr="005E3251">
              <w:rPr>
                <w:color w:val="000000"/>
              </w:rPr>
              <w:t>Инновационные подходы к комплексному учебно-</w:t>
            </w:r>
            <w:proofErr w:type="spellStart"/>
            <w:r w:rsidRPr="005E3251">
              <w:rPr>
                <w:color w:val="000000"/>
              </w:rPr>
              <w:t>методи</w:t>
            </w:r>
            <w:proofErr w:type="spellEnd"/>
            <w:r w:rsidR="003A1655">
              <w:rPr>
                <w:color w:val="000000"/>
              </w:rPr>
              <w:t>-</w:t>
            </w:r>
            <w:proofErr w:type="spellStart"/>
            <w:r w:rsidRPr="005E3251">
              <w:rPr>
                <w:color w:val="000000"/>
              </w:rPr>
              <w:t>ческому</w:t>
            </w:r>
            <w:proofErr w:type="spellEnd"/>
            <w:r w:rsidRPr="005E3251">
              <w:rPr>
                <w:color w:val="000000"/>
              </w:rPr>
              <w:t xml:space="preserve"> обеспечению ОПОП в соответствии с требованиями ФГОС (для инженерно-педагогических работников СПО)</w:t>
            </w:r>
          </w:p>
        </w:tc>
        <w:tc>
          <w:tcPr>
            <w:tcW w:w="2835" w:type="dxa"/>
          </w:tcPr>
          <w:p w:rsidR="00E90A77" w:rsidRPr="005E3251" w:rsidRDefault="00E90A77" w:rsidP="006B372A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среднего профессионального образования </w:t>
            </w:r>
          </w:p>
        </w:tc>
        <w:tc>
          <w:tcPr>
            <w:tcW w:w="1134" w:type="dxa"/>
          </w:tcPr>
          <w:p w:rsidR="00E90A77" w:rsidRPr="005E3251" w:rsidRDefault="00E90A77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90A77" w:rsidRPr="005E3251" w:rsidRDefault="00E90A77" w:rsidP="005C47D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90A77" w:rsidRPr="004142DE" w:rsidRDefault="00E90A77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5" w:type="dxa"/>
          </w:tcPr>
          <w:p w:rsidR="00E90A77" w:rsidRPr="004142DE" w:rsidRDefault="00E90A77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90A77" w:rsidRPr="004142DE" w:rsidRDefault="00E90A77" w:rsidP="005C4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E90A77" w:rsidRDefault="00E90A77" w:rsidP="005C47DF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90A77" w:rsidRDefault="00E90A77" w:rsidP="005C47DF">
            <w:pPr>
              <w:pStyle w:val="ConsPlusNormal"/>
              <w:jc w:val="center"/>
            </w:pPr>
          </w:p>
        </w:tc>
      </w:tr>
      <w:tr w:rsidR="00E90A77" w:rsidTr="00867A5E">
        <w:trPr>
          <w:trHeight w:val="1016"/>
        </w:trPr>
        <w:tc>
          <w:tcPr>
            <w:tcW w:w="568" w:type="dxa"/>
          </w:tcPr>
          <w:p w:rsidR="00E90A77" w:rsidRPr="002F4580" w:rsidRDefault="00E90A77" w:rsidP="005C47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8.</w:t>
            </w:r>
          </w:p>
        </w:tc>
        <w:tc>
          <w:tcPr>
            <w:tcW w:w="3685" w:type="dxa"/>
          </w:tcPr>
          <w:p w:rsidR="00E90A77" w:rsidRPr="005E3251" w:rsidRDefault="00E90A77" w:rsidP="0035034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Организационное и </w:t>
            </w:r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документа</w:t>
            </w:r>
            <w:r w:rsidR="003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ционное</w:t>
            </w:r>
            <w:proofErr w:type="spellEnd"/>
            <w:proofErr w:type="gram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обеспечение деятель</w:t>
            </w:r>
            <w:r w:rsidR="003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ности</w:t>
            </w:r>
            <w:proofErr w:type="spell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ОО (для секретарей ОО)</w:t>
            </w:r>
          </w:p>
        </w:tc>
        <w:tc>
          <w:tcPr>
            <w:tcW w:w="2835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</w:t>
            </w:r>
            <w:r w:rsidR="00BE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документационного обеспечения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1134" w:type="dxa"/>
          </w:tcPr>
          <w:p w:rsidR="00E90A77" w:rsidRPr="005E3251" w:rsidRDefault="00E90A77" w:rsidP="005C4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90A77" w:rsidRPr="005E3251" w:rsidRDefault="00E90A77" w:rsidP="005C47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E90A77" w:rsidRPr="005E3251" w:rsidRDefault="00E90A77" w:rsidP="005C47DF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90A77" w:rsidRPr="005E3251" w:rsidRDefault="00E90A77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</w:tcPr>
          <w:p w:rsidR="00E90A77" w:rsidRPr="005E3251" w:rsidRDefault="00E90A77" w:rsidP="005C47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90A77" w:rsidRPr="005E3251" w:rsidRDefault="001B0EA9" w:rsidP="005C4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867A5E"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E90A77" w:rsidRPr="005E3251" w:rsidRDefault="00E90A77" w:rsidP="0056695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90A77" w:rsidRDefault="00E90A77" w:rsidP="00566950">
            <w:pPr>
              <w:pStyle w:val="ConsPlusNormal"/>
              <w:jc w:val="center"/>
            </w:pPr>
          </w:p>
        </w:tc>
      </w:tr>
      <w:tr w:rsidR="005E3251" w:rsidTr="00663592">
        <w:trPr>
          <w:trHeight w:val="644"/>
        </w:trPr>
        <w:tc>
          <w:tcPr>
            <w:tcW w:w="568" w:type="dxa"/>
          </w:tcPr>
          <w:p w:rsidR="005E3251" w:rsidRPr="002F4580" w:rsidRDefault="005E3251" w:rsidP="005E325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9.</w:t>
            </w:r>
          </w:p>
        </w:tc>
        <w:tc>
          <w:tcPr>
            <w:tcW w:w="3685" w:type="dxa"/>
          </w:tcPr>
          <w:p w:rsidR="005E3251" w:rsidRPr="005E3251" w:rsidRDefault="005E3251" w:rsidP="005E325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зав. отделом СПО</w:t>
            </w:r>
          </w:p>
        </w:tc>
        <w:tc>
          <w:tcPr>
            <w:tcW w:w="2835" w:type="dxa"/>
          </w:tcPr>
          <w:p w:rsidR="005E3251" w:rsidRPr="005E3251" w:rsidRDefault="00C07C2C" w:rsidP="005E325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среднего профессионального образования</w:t>
            </w:r>
          </w:p>
        </w:tc>
        <w:tc>
          <w:tcPr>
            <w:tcW w:w="1134" w:type="dxa"/>
          </w:tcPr>
          <w:p w:rsidR="005E3251" w:rsidRPr="005E3251" w:rsidRDefault="00C07C2C" w:rsidP="005E325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E3251" w:rsidRPr="005E3251" w:rsidRDefault="005E3251" w:rsidP="005E3251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E3251" w:rsidRPr="005E3251" w:rsidRDefault="005E3251" w:rsidP="005E325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E3251" w:rsidRPr="005E3251" w:rsidRDefault="005E3251" w:rsidP="005E3251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E3251" w:rsidRDefault="00125B10" w:rsidP="005E325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</w:tcPr>
          <w:p w:rsidR="005E3251" w:rsidRPr="002F4580" w:rsidRDefault="005E3251" w:rsidP="005E325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E3251" w:rsidRDefault="00125B10" w:rsidP="005E32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E3251" w:rsidRDefault="005E3251" w:rsidP="005E325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E3251" w:rsidRDefault="005E3251" w:rsidP="005E3251">
            <w:pPr>
              <w:pStyle w:val="ConsPlusNormal"/>
              <w:jc w:val="center"/>
            </w:pPr>
          </w:p>
        </w:tc>
      </w:tr>
      <w:tr w:rsidR="00E26B36" w:rsidTr="00867A5E">
        <w:trPr>
          <w:trHeight w:val="1283"/>
        </w:trPr>
        <w:tc>
          <w:tcPr>
            <w:tcW w:w="568" w:type="dxa"/>
          </w:tcPr>
          <w:p w:rsidR="00E26B36" w:rsidRPr="002F4580" w:rsidRDefault="00E26B36" w:rsidP="00E26B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10.</w:t>
            </w:r>
          </w:p>
        </w:tc>
        <w:tc>
          <w:tcPr>
            <w:tcW w:w="3685" w:type="dxa"/>
          </w:tcPr>
          <w:p w:rsidR="00E26B36" w:rsidRPr="005E3251" w:rsidRDefault="00E26B36" w:rsidP="00E26B36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Совершенствование </w:t>
            </w:r>
            <w:r w:rsidRPr="005E3251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  <w:t xml:space="preserve">работы муниципальной методической службы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свете требований профессионального стандарта педагога</w:t>
            </w:r>
          </w:p>
        </w:tc>
        <w:tc>
          <w:tcPr>
            <w:tcW w:w="2835" w:type="dxa"/>
          </w:tcPr>
          <w:p w:rsidR="00E26B36" w:rsidRPr="005E3251" w:rsidRDefault="00E26B36" w:rsidP="00E26B36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деятельности методических служб отделов/управлений образования</w:t>
            </w:r>
          </w:p>
        </w:tc>
        <w:tc>
          <w:tcPr>
            <w:tcW w:w="1134" w:type="dxa"/>
          </w:tcPr>
          <w:p w:rsidR="00E26B36" w:rsidRPr="005E3251" w:rsidRDefault="00E26B36" w:rsidP="00E26B36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26B36" w:rsidRPr="005E3251" w:rsidRDefault="00E26B36" w:rsidP="00E26B36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E26B36" w:rsidRPr="005E3251" w:rsidRDefault="00E26B36" w:rsidP="00E26B36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</w:t>
            </w:r>
          </w:p>
          <w:p w:rsidR="00E26B36" w:rsidRPr="005E3251" w:rsidRDefault="00E26B36" w:rsidP="00E26B36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образование</w:t>
            </w:r>
          </w:p>
        </w:tc>
        <w:tc>
          <w:tcPr>
            <w:tcW w:w="708" w:type="dxa"/>
          </w:tcPr>
          <w:p w:rsidR="00E26B36" w:rsidRPr="005E3251" w:rsidRDefault="00E26B36" w:rsidP="00E26B36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26B36" w:rsidRPr="00EC43DB" w:rsidRDefault="00E26B36" w:rsidP="00E26B36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</w:tcPr>
          <w:p w:rsidR="00E26B36" w:rsidRPr="00EC43DB" w:rsidRDefault="00E26B36" w:rsidP="00E26B36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26B36" w:rsidRPr="00EC43DB" w:rsidRDefault="00E26B36" w:rsidP="00E26B36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E26B36" w:rsidRPr="00EC43DB" w:rsidRDefault="00E26B36" w:rsidP="00E26B3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26B36" w:rsidRDefault="00E26B36" w:rsidP="00E26B36">
            <w:pPr>
              <w:pStyle w:val="ConsPlusNormal"/>
              <w:jc w:val="center"/>
            </w:pPr>
          </w:p>
        </w:tc>
      </w:tr>
      <w:tr w:rsidR="00E26B36" w:rsidTr="00867A5E">
        <w:trPr>
          <w:trHeight w:val="1112"/>
        </w:trPr>
        <w:tc>
          <w:tcPr>
            <w:tcW w:w="568" w:type="dxa"/>
          </w:tcPr>
          <w:p w:rsidR="00E26B36" w:rsidRPr="002F4580" w:rsidRDefault="00E26B36" w:rsidP="00E26B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</w:t>
            </w:r>
          </w:p>
        </w:tc>
        <w:tc>
          <w:tcPr>
            <w:tcW w:w="3685" w:type="dxa"/>
          </w:tcPr>
          <w:p w:rsidR="00E26B36" w:rsidRPr="005E3251" w:rsidRDefault="00E26B36" w:rsidP="00E26B36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Актуальные проблемы преподавания математики</w:t>
            </w:r>
          </w:p>
          <w:p w:rsidR="00E26B36" w:rsidRPr="005E3251" w:rsidRDefault="00E26B36" w:rsidP="00E26B36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контексте требований ФГОС нового поколения</w:t>
            </w:r>
          </w:p>
        </w:tc>
        <w:tc>
          <w:tcPr>
            <w:tcW w:w="2835" w:type="dxa"/>
          </w:tcPr>
          <w:p w:rsidR="00E26B36" w:rsidRPr="005E3251" w:rsidRDefault="00E26B36" w:rsidP="00E26B36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математики </w:t>
            </w:r>
          </w:p>
        </w:tc>
        <w:tc>
          <w:tcPr>
            <w:tcW w:w="1134" w:type="dxa"/>
          </w:tcPr>
          <w:p w:rsidR="00E26B36" w:rsidRPr="005E3251" w:rsidRDefault="00E26B36" w:rsidP="00E26B36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26B36" w:rsidRPr="005E3251" w:rsidRDefault="00E26B36" w:rsidP="00E26B36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E26B36" w:rsidRPr="005E3251" w:rsidRDefault="00E26B36" w:rsidP="00E26B36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E26B36" w:rsidRPr="005E3251" w:rsidRDefault="00E26B36" w:rsidP="00E26B36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26B36" w:rsidRPr="00EC43DB" w:rsidRDefault="00E26B36" w:rsidP="00E26B36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</w:tcPr>
          <w:p w:rsidR="00E26B36" w:rsidRPr="00EC43DB" w:rsidRDefault="00E26B36" w:rsidP="00E26B36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26B36" w:rsidRPr="00EC43DB" w:rsidRDefault="00E26B36" w:rsidP="00E26B36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850" w:type="dxa"/>
          </w:tcPr>
          <w:p w:rsidR="00E26B36" w:rsidRPr="00EC43DB" w:rsidRDefault="00E26B36" w:rsidP="00E26B3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26B36" w:rsidRDefault="00E26B36" w:rsidP="00E26B36">
            <w:pPr>
              <w:pStyle w:val="ConsPlusNormal"/>
              <w:jc w:val="center"/>
            </w:pPr>
          </w:p>
        </w:tc>
      </w:tr>
      <w:tr w:rsidR="00631272" w:rsidTr="001D0AA8">
        <w:trPr>
          <w:trHeight w:val="308"/>
        </w:trPr>
        <w:tc>
          <w:tcPr>
            <w:tcW w:w="568" w:type="dxa"/>
          </w:tcPr>
          <w:p w:rsidR="00631272" w:rsidRPr="002F4580" w:rsidRDefault="00631272" w:rsidP="0063127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12.</w:t>
            </w:r>
          </w:p>
        </w:tc>
        <w:tc>
          <w:tcPr>
            <w:tcW w:w="3685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ЕГЭ </w:t>
            </w:r>
          </w:p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математике</w:t>
            </w:r>
          </w:p>
        </w:tc>
        <w:tc>
          <w:tcPr>
            <w:tcW w:w="2835" w:type="dxa"/>
          </w:tcPr>
          <w:p w:rsidR="00F21A72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 </w:t>
            </w:r>
          </w:p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ЕГЭ по математике</w:t>
            </w:r>
          </w:p>
        </w:tc>
        <w:tc>
          <w:tcPr>
            <w:tcW w:w="1134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631272" w:rsidRPr="005E3251" w:rsidRDefault="00631272" w:rsidP="00631272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25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850" w:type="dxa"/>
          </w:tcPr>
          <w:p w:rsidR="00631272" w:rsidRPr="00EC43DB" w:rsidRDefault="00631272" w:rsidP="0063127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31272" w:rsidRDefault="00631272" w:rsidP="00631272">
            <w:pPr>
              <w:pStyle w:val="ConsPlusNormal"/>
              <w:jc w:val="center"/>
            </w:pPr>
          </w:p>
        </w:tc>
      </w:tr>
      <w:tr w:rsidR="00631272" w:rsidTr="0006122F">
        <w:trPr>
          <w:trHeight w:val="569"/>
        </w:trPr>
        <w:tc>
          <w:tcPr>
            <w:tcW w:w="568" w:type="dxa"/>
          </w:tcPr>
          <w:p w:rsidR="00631272" w:rsidRPr="002F4580" w:rsidRDefault="00631272" w:rsidP="0063127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13.</w:t>
            </w:r>
          </w:p>
        </w:tc>
        <w:tc>
          <w:tcPr>
            <w:tcW w:w="3685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ОГЭ </w:t>
            </w:r>
          </w:p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математике</w:t>
            </w:r>
          </w:p>
        </w:tc>
        <w:tc>
          <w:tcPr>
            <w:tcW w:w="2835" w:type="dxa"/>
          </w:tcPr>
          <w:p w:rsidR="00F21A72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 </w:t>
            </w:r>
          </w:p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ОГЭ по математике</w:t>
            </w:r>
          </w:p>
        </w:tc>
        <w:tc>
          <w:tcPr>
            <w:tcW w:w="1134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5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left="-204" w:righ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850" w:type="dxa"/>
          </w:tcPr>
          <w:p w:rsidR="00631272" w:rsidRPr="00EC43DB" w:rsidRDefault="00631272" w:rsidP="0063127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31272" w:rsidRDefault="00631272" w:rsidP="00631272">
            <w:pPr>
              <w:pStyle w:val="ConsPlusNormal"/>
              <w:jc w:val="center"/>
            </w:pPr>
          </w:p>
        </w:tc>
      </w:tr>
      <w:tr w:rsidR="00631272" w:rsidTr="00867A5E">
        <w:trPr>
          <w:trHeight w:val="145"/>
        </w:trPr>
        <w:tc>
          <w:tcPr>
            <w:tcW w:w="568" w:type="dxa"/>
          </w:tcPr>
          <w:p w:rsidR="00631272" w:rsidRPr="002F4580" w:rsidRDefault="00631272" w:rsidP="0063127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14.</w:t>
            </w:r>
          </w:p>
        </w:tc>
        <w:tc>
          <w:tcPr>
            <w:tcW w:w="3685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Актуальные проблемы преподавания физики и астрономии в контексте требований ФГОС нового поколения</w:t>
            </w:r>
          </w:p>
        </w:tc>
        <w:tc>
          <w:tcPr>
            <w:tcW w:w="2835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физики </w:t>
            </w:r>
            <w:r w:rsidR="00F2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астрономии </w:t>
            </w:r>
          </w:p>
        </w:tc>
        <w:tc>
          <w:tcPr>
            <w:tcW w:w="1134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left="-204" w:righ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lang w:eastAsia="ar-SA"/>
              </w:rPr>
              <w:t>216</w:t>
            </w:r>
          </w:p>
        </w:tc>
        <w:tc>
          <w:tcPr>
            <w:tcW w:w="850" w:type="dxa"/>
          </w:tcPr>
          <w:p w:rsidR="00631272" w:rsidRPr="00EC43DB" w:rsidRDefault="00631272" w:rsidP="0063127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31272" w:rsidRDefault="00631272" w:rsidP="00631272">
            <w:pPr>
              <w:pStyle w:val="ConsPlusNormal"/>
              <w:jc w:val="center"/>
            </w:pPr>
          </w:p>
        </w:tc>
      </w:tr>
      <w:tr w:rsidR="00631272" w:rsidTr="00867A5E">
        <w:trPr>
          <w:trHeight w:val="725"/>
        </w:trPr>
        <w:tc>
          <w:tcPr>
            <w:tcW w:w="568" w:type="dxa"/>
          </w:tcPr>
          <w:p w:rsidR="00631272" w:rsidRPr="002F4580" w:rsidRDefault="00631272" w:rsidP="0063127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15.</w:t>
            </w:r>
          </w:p>
        </w:tc>
        <w:tc>
          <w:tcPr>
            <w:tcW w:w="3685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</w:t>
            </w:r>
          </w:p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физике</w:t>
            </w:r>
          </w:p>
        </w:tc>
        <w:tc>
          <w:tcPr>
            <w:tcW w:w="2835" w:type="dxa"/>
          </w:tcPr>
          <w:p w:rsidR="00F21A72" w:rsidRDefault="00631272" w:rsidP="00F21A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631272" w:rsidRPr="005E3251" w:rsidRDefault="00631272" w:rsidP="00F21A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ЕГЭ по</w:t>
            </w:r>
            <w:r w:rsidR="00F2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физике</w:t>
            </w:r>
          </w:p>
        </w:tc>
        <w:tc>
          <w:tcPr>
            <w:tcW w:w="1134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631272" w:rsidRPr="005E3251" w:rsidRDefault="00631272" w:rsidP="0063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5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631272" w:rsidRPr="00EC43DB" w:rsidRDefault="00631272" w:rsidP="0063127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31272" w:rsidRDefault="00631272" w:rsidP="00631272">
            <w:pPr>
              <w:pStyle w:val="ConsPlusNormal"/>
              <w:jc w:val="center"/>
            </w:pPr>
          </w:p>
        </w:tc>
      </w:tr>
      <w:tr w:rsidR="00631272" w:rsidTr="00EC43DB">
        <w:trPr>
          <w:trHeight w:val="66"/>
        </w:trPr>
        <w:tc>
          <w:tcPr>
            <w:tcW w:w="568" w:type="dxa"/>
          </w:tcPr>
          <w:p w:rsidR="00631272" w:rsidRPr="002F4580" w:rsidRDefault="00631272" w:rsidP="0063127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16.</w:t>
            </w:r>
          </w:p>
        </w:tc>
        <w:tc>
          <w:tcPr>
            <w:tcW w:w="3685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ОГЭ </w:t>
            </w:r>
          </w:p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физике</w:t>
            </w:r>
          </w:p>
        </w:tc>
        <w:tc>
          <w:tcPr>
            <w:tcW w:w="2835" w:type="dxa"/>
          </w:tcPr>
          <w:p w:rsidR="00176FB6" w:rsidRDefault="00631272" w:rsidP="00631272">
            <w:pPr>
              <w:shd w:val="clear" w:color="auto" w:fill="FFFFFF"/>
              <w:snapToGrid w:val="0"/>
              <w:spacing w:after="0" w:line="240" w:lineRule="auto"/>
              <w:ind w:left="80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631272" w:rsidRPr="005E3251" w:rsidRDefault="00631272" w:rsidP="00176FB6">
            <w:pPr>
              <w:shd w:val="clear" w:color="auto" w:fill="FFFFFF"/>
              <w:snapToGrid w:val="0"/>
              <w:spacing w:after="0" w:line="240" w:lineRule="auto"/>
              <w:ind w:left="80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ОГЭ по</w:t>
            </w:r>
            <w:r w:rsidR="0017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физике</w:t>
            </w:r>
          </w:p>
        </w:tc>
        <w:tc>
          <w:tcPr>
            <w:tcW w:w="1134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631272" w:rsidRPr="005E3251" w:rsidRDefault="00631272" w:rsidP="0063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425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631272" w:rsidRPr="00EC43DB" w:rsidRDefault="00631272" w:rsidP="0063127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31272" w:rsidRDefault="00631272" w:rsidP="00631272">
            <w:pPr>
              <w:pStyle w:val="ConsPlusNormal"/>
              <w:jc w:val="center"/>
            </w:pPr>
          </w:p>
        </w:tc>
      </w:tr>
      <w:tr w:rsidR="00631272" w:rsidTr="00867A5E">
        <w:trPr>
          <w:trHeight w:val="556"/>
        </w:trPr>
        <w:tc>
          <w:tcPr>
            <w:tcW w:w="568" w:type="dxa"/>
          </w:tcPr>
          <w:p w:rsidR="00631272" w:rsidRPr="002F4580" w:rsidRDefault="00631272" w:rsidP="0063127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17.</w:t>
            </w:r>
          </w:p>
        </w:tc>
        <w:tc>
          <w:tcPr>
            <w:tcW w:w="3685" w:type="dxa"/>
          </w:tcPr>
          <w:p w:rsidR="00631272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Актуальные проблемы преподавания химии и биологии  </w:t>
            </w:r>
          </w:p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контексте </w:t>
            </w:r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требований  ФГОС</w:t>
            </w:r>
            <w:proofErr w:type="gram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нового поколения</w:t>
            </w:r>
          </w:p>
        </w:tc>
        <w:tc>
          <w:tcPr>
            <w:tcW w:w="2835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</w:t>
            </w:r>
          </w:p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химии и биологии </w:t>
            </w:r>
          </w:p>
        </w:tc>
        <w:tc>
          <w:tcPr>
            <w:tcW w:w="1134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850" w:type="dxa"/>
          </w:tcPr>
          <w:p w:rsidR="00631272" w:rsidRPr="00EC43DB" w:rsidRDefault="00631272" w:rsidP="0063127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31272" w:rsidRDefault="00631272" w:rsidP="00631272">
            <w:pPr>
              <w:pStyle w:val="ConsPlusNormal"/>
              <w:jc w:val="center"/>
            </w:pPr>
          </w:p>
        </w:tc>
      </w:tr>
      <w:tr w:rsidR="00631272" w:rsidTr="00867A5E">
        <w:trPr>
          <w:trHeight w:val="556"/>
        </w:trPr>
        <w:tc>
          <w:tcPr>
            <w:tcW w:w="568" w:type="dxa"/>
          </w:tcPr>
          <w:p w:rsidR="00631272" w:rsidRPr="002F4580" w:rsidRDefault="00631272" w:rsidP="0063127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18.</w:t>
            </w:r>
          </w:p>
        </w:tc>
        <w:tc>
          <w:tcPr>
            <w:tcW w:w="3685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химии</w:t>
            </w:r>
          </w:p>
        </w:tc>
        <w:tc>
          <w:tcPr>
            <w:tcW w:w="2835" w:type="dxa"/>
          </w:tcPr>
          <w:p w:rsidR="00B579F6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631272" w:rsidRPr="005E3251" w:rsidRDefault="00631272" w:rsidP="00B579F6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ЕГЭ по химии</w:t>
            </w:r>
          </w:p>
        </w:tc>
        <w:tc>
          <w:tcPr>
            <w:tcW w:w="1134" w:type="dxa"/>
          </w:tcPr>
          <w:p w:rsidR="00631272" w:rsidRPr="005E3251" w:rsidRDefault="00631272" w:rsidP="0063127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дополни-тельная</w:t>
            </w:r>
            <w:proofErr w:type="gramEnd"/>
          </w:p>
        </w:tc>
        <w:tc>
          <w:tcPr>
            <w:tcW w:w="1418" w:type="dxa"/>
          </w:tcPr>
          <w:p w:rsidR="00631272" w:rsidRPr="005E3251" w:rsidRDefault="00631272" w:rsidP="0063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631272" w:rsidRPr="005E3251" w:rsidRDefault="00631272" w:rsidP="0063127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5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31272" w:rsidRPr="00EC43DB" w:rsidRDefault="00631272" w:rsidP="0063127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631272" w:rsidRPr="00EC43DB" w:rsidRDefault="00631272" w:rsidP="0063127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31272" w:rsidRDefault="00631272" w:rsidP="00631272">
            <w:pPr>
              <w:pStyle w:val="ConsPlusNormal"/>
              <w:jc w:val="center"/>
            </w:pPr>
          </w:p>
        </w:tc>
      </w:tr>
      <w:tr w:rsidR="004E3ED3" w:rsidTr="00867A5E">
        <w:trPr>
          <w:trHeight w:val="706"/>
        </w:trPr>
        <w:tc>
          <w:tcPr>
            <w:tcW w:w="568" w:type="dxa"/>
          </w:tcPr>
          <w:p w:rsidR="004E3ED3" w:rsidRPr="002F4580" w:rsidRDefault="004E3ED3" w:rsidP="004E3ED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19.</w:t>
            </w:r>
          </w:p>
        </w:tc>
        <w:tc>
          <w:tcPr>
            <w:tcW w:w="3685" w:type="dxa"/>
          </w:tcPr>
          <w:p w:rsidR="004E3ED3" w:rsidRPr="005E3251" w:rsidRDefault="004E3ED3" w:rsidP="004E3ED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ОГЭ по химии</w:t>
            </w:r>
          </w:p>
        </w:tc>
        <w:tc>
          <w:tcPr>
            <w:tcW w:w="2835" w:type="dxa"/>
          </w:tcPr>
          <w:p w:rsidR="00B579F6" w:rsidRDefault="004E3ED3" w:rsidP="004E3ED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4E3ED3" w:rsidRPr="005E3251" w:rsidRDefault="004E3ED3" w:rsidP="00B579F6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ОГЭ по химии</w:t>
            </w:r>
          </w:p>
        </w:tc>
        <w:tc>
          <w:tcPr>
            <w:tcW w:w="1134" w:type="dxa"/>
          </w:tcPr>
          <w:p w:rsidR="004E3ED3" w:rsidRPr="005E3251" w:rsidRDefault="004E3ED3" w:rsidP="004E3ED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4E3ED3" w:rsidRPr="005E3251" w:rsidRDefault="004E3ED3" w:rsidP="004E3ED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E3ED3" w:rsidRPr="005E3251" w:rsidRDefault="004E3ED3" w:rsidP="004E3ED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4E3ED3" w:rsidRPr="005E3251" w:rsidRDefault="004E3ED3" w:rsidP="004E3ED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4E3ED3" w:rsidRPr="00EC43DB" w:rsidRDefault="004E3ED3" w:rsidP="004E3ED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" w:type="dxa"/>
          </w:tcPr>
          <w:p w:rsidR="004E3ED3" w:rsidRPr="00EC43DB" w:rsidRDefault="004E3ED3" w:rsidP="004E3ED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E3ED3" w:rsidRPr="00EC43DB" w:rsidRDefault="004E3ED3" w:rsidP="004E3ED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4E3ED3" w:rsidRPr="00EC43DB" w:rsidRDefault="004E3ED3" w:rsidP="004E3ED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4E3ED3" w:rsidRDefault="004E3ED3" w:rsidP="004E3ED3">
            <w:pPr>
              <w:pStyle w:val="ConsPlusNormal"/>
              <w:jc w:val="center"/>
            </w:pPr>
          </w:p>
        </w:tc>
      </w:tr>
      <w:tr w:rsidR="004E3ED3" w:rsidTr="00867A5E">
        <w:trPr>
          <w:trHeight w:val="706"/>
        </w:trPr>
        <w:tc>
          <w:tcPr>
            <w:tcW w:w="568" w:type="dxa"/>
          </w:tcPr>
          <w:p w:rsidR="004E3ED3" w:rsidRPr="002F4580" w:rsidRDefault="004E3ED3" w:rsidP="004E3ED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20.</w:t>
            </w:r>
          </w:p>
        </w:tc>
        <w:tc>
          <w:tcPr>
            <w:tcW w:w="3685" w:type="dxa"/>
          </w:tcPr>
          <w:p w:rsidR="004E3ED3" w:rsidRPr="005E3251" w:rsidRDefault="004E3ED3" w:rsidP="004E3ED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биологии</w:t>
            </w:r>
          </w:p>
        </w:tc>
        <w:tc>
          <w:tcPr>
            <w:tcW w:w="2835" w:type="dxa"/>
          </w:tcPr>
          <w:p w:rsidR="004E3ED3" w:rsidRPr="005E3251" w:rsidRDefault="004E3ED3" w:rsidP="004E3ED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ЕГЭ по биологии</w:t>
            </w:r>
          </w:p>
        </w:tc>
        <w:tc>
          <w:tcPr>
            <w:tcW w:w="1134" w:type="dxa"/>
          </w:tcPr>
          <w:p w:rsidR="004E3ED3" w:rsidRPr="005E3251" w:rsidRDefault="004E3ED3" w:rsidP="004E3ED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дополни-тельная</w:t>
            </w:r>
            <w:proofErr w:type="gramEnd"/>
          </w:p>
        </w:tc>
        <w:tc>
          <w:tcPr>
            <w:tcW w:w="1418" w:type="dxa"/>
          </w:tcPr>
          <w:p w:rsidR="004E3ED3" w:rsidRPr="005E3251" w:rsidRDefault="004E3ED3" w:rsidP="004E3ED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4E3ED3" w:rsidRPr="005E3251" w:rsidRDefault="004E3ED3" w:rsidP="004E3ED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4E3ED3" w:rsidRPr="005E3251" w:rsidRDefault="004E3ED3" w:rsidP="004E3ED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4E3ED3" w:rsidRPr="00EC43DB" w:rsidRDefault="004E3ED3" w:rsidP="004E3ED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5" w:type="dxa"/>
          </w:tcPr>
          <w:p w:rsidR="004E3ED3" w:rsidRPr="00EC43DB" w:rsidRDefault="004E3ED3" w:rsidP="004E3ED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E3ED3" w:rsidRPr="00EC43DB" w:rsidRDefault="004E3ED3" w:rsidP="004E3ED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4E3ED3" w:rsidRPr="00EC43DB" w:rsidRDefault="004E3ED3" w:rsidP="004E3ED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4E3ED3" w:rsidRDefault="004E3ED3" w:rsidP="004E3ED3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ОГЭ по биологии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ОГЭ по биологии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5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Pr="00EC43DB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Актуальные проблемы преподавания географии 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 контексте </w:t>
            </w:r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требований  ФГОС</w:t>
            </w:r>
            <w:proofErr w:type="gram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нового поколения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вопросы преподавания географии 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5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216 </w:t>
            </w:r>
          </w:p>
        </w:tc>
        <w:tc>
          <w:tcPr>
            <w:tcW w:w="850" w:type="dxa"/>
          </w:tcPr>
          <w:p w:rsidR="00543AE2" w:rsidRPr="00EC43DB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965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23.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географии</w:t>
            </w:r>
          </w:p>
        </w:tc>
        <w:tc>
          <w:tcPr>
            <w:tcW w:w="2835" w:type="dxa"/>
          </w:tcPr>
          <w:p w:rsidR="00B579F6" w:rsidRDefault="00B579F6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ЕГЭ по географии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дополни-тельная</w:t>
            </w:r>
            <w:proofErr w:type="gramEnd"/>
          </w:p>
        </w:tc>
        <w:tc>
          <w:tcPr>
            <w:tcW w:w="1418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Pr="00EC43DB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ОГЭ по географии</w:t>
            </w:r>
          </w:p>
        </w:tc>
        <w:tc>
          <w:tcPr>
            <w:tcW w:w="2835" w:type="dxa"/>
          </w:tcPr>
          <w:p w:rsidR="00B579F6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ОГЭ по географии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Pr="00EC43DB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качества образования по учебному предмету «Основы безопасности жизнедеятельности» в условиях реализации ФГОС и </w:t>
            </w:r>
            <w:proofErr w:type="spellStart"/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 педагога</w:t>
            </w:r>
          </w:p>
        </w:tc>
        <w:tc>
          <w:tcPr>
            <w:tcW w:w="2835" w:type="dxa"/>
          </w:tcPr>
          <w:p w:rsidR="00543AE2" w:rsidRPr="005E3251" w:rsidRDefault="00B579F6" w:rsidP="006A01B8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F9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преподавания ОБЖ 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условиях реализации ФГОС </w:t>
            </w:r>
            <w:r w:rsidR="006A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стандарта педагога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EC43DB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543AE2" w:rsidRPr="00EC43DB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образования по учебному предмету «Физическая культура» в условиях реализации ФГОС и профессионального стандарта педагога</w:t>
            </w:r>
          </w:p>
        </w:tc>
        <w:tc>
          <w:tcPr>
            <w:tcW w:w="2835" w:type="dxa"/>
          </w:tcPr>
          <w:p w:rsidR="00543AE2" w:rsidRPr="005E3251" w:rsidRDefault="00543AE2" w:rsidP="00F93A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</w:t>
            </w:r>
            <w:r w:rsidR="00F9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еподавания физической культуры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условиях реализации ФГОС и</w:t>
            </w:r>
            <w:r w:rsidR="00B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25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  <w:p w:rsidR="00543AE2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AE2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AE2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AE2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1305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организации тренировочного процесса в условиях реализации профессионального стандарта тренера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тренировочного процесса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условиях реализации профессионального стандарта тренера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85205D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25" w:type="dxa"/>
          </w:tcPr>
          <w:p w:rsidR="00543AE2" w:rsidRPr="00222289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790497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1287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28.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Организационно-методические основы внедрения комплекса ВФСК ГТО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внедрения комплекса ВФСК ГТО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3034D9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543AE2" w:rsidRPr="003034D9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034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29.</w:t>
            </w:r>
          </w:p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Самбо в школу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ключевых компетенций учителей по введению модуля «Самбо» в образовательный процесс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3034D9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543AE2" w:rsidRPr="003034D9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034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EB70DA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425" w:type="dxa"/>
          </w:tcPr>
          <w:p w:rsidR="00543AE2" w:rsidRPr="00EB70DA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EB70DA" w:rsidRDefault="00F46E03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3034D9">
        <w:trPr>
          <w:trHeight w:val="1365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30.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Преподавание информатики в условиях реализации ФГОС  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информатики в условиях реализации ФГОС  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31.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информатике</w:t>
            </w:r>
          </w:p>
        </w:tc>
        <w:tc>
          <w:tcPr>
            <w:tcW w:w="2835" w:type="dxa"/>
          </w:tcPr>
          <w:p w:rsidR="00E405A8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ЕГЭ по информатике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ОГЭ по информатике</w:t>
            </w:r>
          </w:p>
        </w:tc>
        <w:tc>
          <w:tcPr>
            <w:tcW w:w="2835" w:type="dxa"/>
          </w:tcPr>
          <w:p w:rsidR="00E405A8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ОГЭ по информатике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33.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средств ИКТ учителем для дистанционного образования детей-инвалидов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ИКТ для дистанционного образования 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DA317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</w:tcPr>
          <w:p w:rsidR="00543AE2" w:rsidRPr="00DA317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DA317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34.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 качества образования по учебным предметам «Русский язык», «Литература» в ус</w:t>
            </w:r>
            <w:r w:rsidR="00B9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ловиях реализации ФГОС и </w:t>
            </w:r>
            <w:proofErr w:type="spellStart"/>
            <w:r w:rsidR="00B9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сио</w:t>
            </w:r>
            <w:proofErr w:type="spellEnd"/>
            <w:r w:rsidR="00B9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нального</w:t>
            </w:r>
            <w:proofErr w:type="spell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стандарта педагога</w:t>
            </w:r>
          </w:p>
        </w:tc>
        <w:tc>
          <w:tcPr>
            <w:tcW w:w="2835" w:type="dxa"/>
          </w:tcPr>
          <w:p w:rsidR="00543AE2" w:rsidRPr="005E3251" w:rsidRDefault="00E405A8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преподаван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ия русского языка и литературы 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условиях реализации ФГОС и профессионального стандарта педагога»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B522EF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25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864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35.</w:t>
            </w:r>
          </w:p>
        </w:tc>
        <w:tc>
          <w:tcPr>
            <w:tcW w:w="3685" w:type="dxa"/>
          </w:tcPr>
          <w:p w:rsidR="00E405A8" w:rsidRDefault="00E405A8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ЕГЭ </w:t>
            </w:r>
          </w:p>
          <w:p w:rsidR="00543AE2" w:rsidRPr="005E3251" w:rsidRDefault="00E405A8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русскому 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языку</w:t>
            </w:r>
          </w:p>
        </w:tc>
        <w:tc>
          <w:tcPr>
            <w:tcW w:w="2835" w:type="dxa"/>
          </w:tcPr>
          <w:p w:rsidR="00E405A8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543AE2" w:rsidRPr="005E3251" w:rsidRDefault="00543AE2" w:rsidP="00E405A8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ЕГЭ по русскому языку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850" w:type="dxa"/>
          </w:tcPr>
          <w:p w:rsidR="00543AE2" w:rsidRPr="005E3251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36.</w:t>
            </w:r>
          </w:p>
        </w:tc>
        <w:tc>
          <w:tcPr>
            <w:tcW w:w="3685" w:type="dxa"/>
          </w:tcPr>
          <w:p w:rsidR="00E405A8" w:rsidRDefault="00E405A8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ЕГЭ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литературе</w:t>
            </w:r>
          </w:p>
        </w:tc>
        <w:tc>
          <w:tcPr>
            <w:tcW w:w="2835" w:type="dxa"/>
          </w:tcPr>
          <w:p w:rsidR="00E405A8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543AE2" w:rsidRPr="005E3251" w:rsidRDefault="00B92730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ЕГЭ по 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Pr="005E3251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37.</w:t>
            </w:r>
          </w:p>
        </w:tc>
        <w:tc>
          <w:tcPr>
            <w:tcW w:w="3685" w:type="dxa"/>
          </w:tcPr>
          <w:p w:rsidR="0062445D" w:rsidRDefault="00315048" w:rsidP="006244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ОГЭ</w:t>
            </w:r>
          </w:p>
          <w:p w:rsidR="00543AE2" w:rsidRPr="005E3251" w:rsidRDefault="0062445D" w:rsidP="006244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русскому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языку</w:t>
            </w:r>
          </w:p>
        </w:tc>
        <w:tc>
          <w:tcPr>
            <w:tcW w:w="2835" w:type="dxa"/>
          </w:tcPr>
          <w:p w:rsidR="0062445D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543AE2" w:rsidRPr="005E3251" w:rsidRDefault="00543AE2" w:rsidP="006244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ЕГЭ по русск</w:t>
            </w:r>
            <w:r w:rsidR="0062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ому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языку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Pr="005E3251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38.</w:t>
            </w:r>
          </w:p>
        </w:tc>
        <w:tc>
          <w:tcPr>
            <w:tcW w:w="3685" w:type="dxa"/>
          </w:tcPr>
          <w:p w:rsidR="00543AE2" w:rsidRPr="005E3251" w:rsidRDefault="00315048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ОГЭ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литературе</w:t>
            </w:r>
          </w:p>
        </w:tc>
        <w:tc>
          <w:tcPr>
            <w:tcW w:w="2835" w:type="dxa"/>
          </w:tcPr>
          <w:p w:rsidR="0062445D" w:rsidRDefault="00315048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543AE2" w:rsidRPr="005E3251" w:rsidRDefault="00315048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ЕГЭ </w:t>
            </w:r>
            <w:r w:rsidR="0062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Pr="005E3251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39.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подходы в обучении иностранным языкам в условиях ФГОС</w:t>
            </w:r>
          </w:p>
        </w:tc>
        <w:tc>
          <w:tcPr>
            <w:tcW w:w="2835" w:type="dxa"/>
          </w:tcPr>
          <w:p w:rsidR="0062445D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иностранных языков 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 условиях</w:t>
            </w:r>
            <w:proofErr w:type="gram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ФГОС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850" w:type="dxa"/>
          </w:tcPr>
          <w:p w:rsidR="00543AE2" w:rsidRPr="005E3251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28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ЕГЭ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иностранным языкам 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ЕГЭ по иностранным языкам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Pr="005E3251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802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ОГЭ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иностранным языкам </w:t>
            </w:r>
          </w:p>
        </w:tc>
        <w:tc>
          <w:tcPr>
            <w:tcW w:w="2835" w:type="dxa"/>
          </w:tcPr>
          <w:p w:rsidR="00543AE2" w:rsidRPr="005E3251" w:rsidRDefault="00543AE2" w:rsidP="00543AE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ОГЭ по иностранным языкам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543AE2" w:rsidRPr="005E3251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802"/>
        </w:trPr>
        <w:tc>
          <w:tcPr>
            <w:tcW w:w="568" w:type="dxa"/>
          </w:tcPr>
          <w:p w:rsidR="00543AE2" w:rsidRPr="002F4580" w:rsidRDefault="00543AE2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42.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</w:t>
            </w:r>
            <w:proofErr w:type="gramStart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в условиях реализации требований ФГОС НОО</w:t>
            </w:r>
          </w:p>
        </w:tc>
        <w:tc>
          <w:tcPr>
            <w:tcW w:w="2835" w:type="dxa"/>
          </w:tcPr>
          <w:p w:rsidR="00543AE2" w:rsidRPr="005E3251" w:rsidRDefault="0062445D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543AE2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обучения в начальной школе в условиях</w:t>
            </w:r>
            <w:r w:rsidR="00543AE2"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требований ФГОС НОО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5E3251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1092</w:t>
            </w:r>
          </w:p>
        </w:tc>
        <w:tc>
          <w:tcPr>
            <w:tcW w:w="850" w:type="dxa"/>
          </w:tcPr>
          <w:p w:rsidR="00543AE2" w:rsidRPr="005E3251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543AE2" w:rsidTr="00867A5E">
        <w:trPr>
          <w:trHeight w:val="455"/>
        </w:trPr>
        <w:tc>
          <w:tcPr>
            <w:tcW w:w="568" w:type="dxa"/>
          </w:tcPr>
          <w:p w:rsidR="00543AE2" w:rsidRPr="002F4580" w:rsidRDefault="007A2A7F" w:rsidP="00543A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43</w:t>
            </w:r>
          </w:p>
        </w:tc>
        <w:tc>
          <w:tcPr>
            <w:tcW w:w="3685" w:type="dxa"/>
          </w:tcPr>
          <w:p w:rsidR="00543AE2" w:rsidRPr="005E3251" w:rsidRDefault="00543AE2" w:rsidP="0054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воспитателей ДОО в услов</w:t>
            </w:r>
            <w:r w:rsidR="0062445D">
              <w:rPr>
                <w:rFonts w:ascii="Times New Roman" w:hAnsi="Times New Roman" w:cs="Times New Roman"/>
                <w:sz w:val="24"/>
                <w:szCs w:val="24"/>
              </w:rPr>
              <w:t xml:space="preserve">иях реализации требований ФГОС </w:t>
            </w: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835" w:type="dxa"/>
          </w:tcPr>
          <w:p w:rsidR="0062445D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воспитания и обучения в ДОО  </w:t>
            </w:r>
          </w:p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условиях</w:t>
            </w:r>
            <w:r w:rsidR="0062445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требований ФГОС </w:t>
            </w: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543AE2" w:rsidRPr="005E3251" w:rsidRDefault="00543AE2" w:rsidP="00543AE2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43AE2" w:rsidRPr="005E3251" w:rsidRDefault="00543AE2" w:rsidP="00543A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543AE2" w:rsidRPr="005E3251" w:rsidRDefault="00543AE2" w:rsidP="00543AE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43AE2" w:rsidRPr="0011243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425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43AE2" w:rsidRPr="002F4580" w:rsidRDefault="00543AE2" w:rsidP="00543AE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936</w:t>
            </w:r>
          </w:p>
        </w:tc>
        <w:tc>
          <w:tcPr>
            <w:tcW w:w="850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43AE2" w:rsidRDefault="00543AE2" w:rsidP="00543AE2">
            <w:pPr>
              <w:pStyle w:val="ConsPlusNormal"/>
              <w:jc w:val="center"/>
            </w:pPr>
          </w:p>
        </w:tc>
      </w:tr>
      <w:tr w:rsidR="007A2A7F" w:rsidTr="00867A5E">
        <w:trPr>
          <w:trHeight w:val="28"/>
        </w:trPr>
        <w:tc>
          <w:tcPr>
            <w:tcW w:w="568" w:type="dxa"/>
          </w:tcPr>
          <w:p w:rsidR="007A2A7F" w:rsidRPr="002F4580" w:rsidRDefault="007A2A7F" w:rsidP="007A2A7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3685" w:type="dxa"/>
          </w:tcPr>
          <w:p w:rsidR="007A2A7F" w:rsidRPr="005E3251" w:rsidRDefault="007A2A7F" w:rsidP="00EB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</w:t>
            </w:r>
            <w:proofErr w:type="gramStart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руководи-</w:t>
            </w:r>
            <w:proofErr w:type="spellStart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</w:t>
            </w:r>
            <w:r w:rsidR="0062445D">
              <w:rPr>
                <w:rFonts w:ascii="Times New Roman" w:hAnsi="Times New Roman" w:cs="Times New Roman"/>
                <w:sz w:val="24"/>
                <w:szCs w:val="24"/>
              </w:rPr>
              <w:t xml:space="preserve">иях реализации требований ФГОС </w:t>
            </w: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835" w:type="dxa"/>
          </w:tcPr>
          <w:p w:rsidR="007A2A7F" w:rsidRPr="005E3251" w:rsidRDefault="0062445D" w:rsidP="007A2A7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музыки в ДОО </w:t>
            </w:r>
            <w:r w:rsidR="007A2A7F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 w:rsidR="007A2A7F"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реализации требований </w:t>
            </w:r>
            <w:proofErr w:type="gramStart"/>
            <w:r w:rsidR="007A2A7F" w:rsidRPr="005E3251">
              <w:rPr>
                <w:rFonts w:ascii="Times New Roman" w:hAnsi="Times New Roman" w:cs="Times New Roman"/>
                <w:sz w:val="24"/>
                <w:szCs w:val="24"/>
              </w:rPr>
              <w:t>ФГОС  ДО</w:t>
            </w:r>
            <w:proofErr w:type="gramEnd"/>
          </w:p>
        </w:tc>
        <w:tc>
          <w:tcPr>
            <w:tcW w:w="1134" w:type="dxa"/>
          </w:tcPr>
          <w:p w:rsidR="007A2A7F" w:rsidRPr="005E3251" w:rsidRDefault="007A2A7F" w:rsidP="007A2A7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A2A7F" w:rsidRPr="005E3251" w:rsidRDefault="007A2A7F" w:rsidP="007A2A7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5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A2A7F" w:rsidRPr="009F7CC2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850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</w:tr>
      <w:tr w:rsidR="007A2A7F" w:rsidTr="00867A5E">
        <w:trPr>
          <w:trHeight w:val="28"/>
        </w:trPr>
        <w:tc>
          <w:tcPr>
            <w:tcW w:w="568" w:type="dxa"/>
          </w:tcPr>
          <w:p w:rsidR="007A2A7F" w:rsidRPr="002F4580" w:rsidRDefault="007A2A7F" w:rsidP="007A2A7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45</w:t>
            </w:r>
          </w:p>
        </w:tc>
        <w:tc>
          <w:tcPr>
            <w:tcW w:w="3685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профессиональной компетенции младших воспитателей ДОО</w:t>
            </w:r>
          </w:p>
        </w:tc>
        <w:tc>
          <w:tcPr>
            <w:tcW w:w="2835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профессиональной компетенции младших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воспитателей ДОО </w:t>
            </w:r>
          </w:p>
        </w:tc>
        <w:tc>
          <w:tcPr>
            <w:tcW w:w="1134" w:type="dxa"/>
          </w:tcPr>
          <w:p w:rsidR="007A2A7F" w:rsidRPr="005E3251" w:rsidRDefault="007A2A7F" w:rsidP="007A2A7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основная</w:t>
            </w:r>
          </w:p>
        </w:tc>
        <w:tc>
          <w:tcPr>
            <w:tcW w:w="1418" w:type="dxa"/>
          </w:tcPr>
          <w:p w:rsidR="007A2A7F" w:rsidRPr="005E3251" w:rsidRDefault="007A2A7F" w:rsidP="007A2A7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425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</w:t>
            </w:r>
          </w:p>
        </w:tc>
        <w:tc>
          <w:tcPr>
            <w:tcW w:w="850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</w:tr>
      <w:tr w:rsidR="007A2A7F" w:rsidTr="00867A5E">
        <w:trPr>
          <w:trHeight w:val="28"/>
        </w:trPr>
        <w:tc>
          <w:tcPr>
            <w:tcW w:w="568" w:type="dxa"/>
          </w:tcPr>
          <w:p w:rsidR="007A2A7F" w:rsidRPr="002F4580" w:rsidRDefault="007A2A7F" w:rsidP="007A2A7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46.</w:t>
            </w:r>
          </w:p>
        </w:tc>
        <w:tc>
          <w:tcPr>
            <w:tcW w:w="3685" w:type="dxa"/>
          </w:tcPr>
          <w:p w:rsidR="007A2A7F" w:rsidRPr="005E3251" w:rsidRDefault="007A2A7F" w:rsidP="007A2A7F">
            <w:pPr>
              <w:spacing w:after="0" w:line="240" w:lineRule="auto"/>
              <w:ind w:right="-48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деятель-</w:t>
            </w:r>
          </w:p>
          <w:p w:rsidR="00140575" w:rsidRDefault="000046AE" w:rsidP="00140575">
            <w:pPr>
              <w:spacing w:after="0" w:line="240" w:lineRule="auto"/>
              <w:ind w:right="-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1405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инструкторов </w:t>
            </w:r>
            <w:r w:rsidR="007A2A7F"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7A2A7F" w:rsidRPr="005E3251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proofErr w:type="spellEnd"/>
            <w:r w:rsidR="00140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2A7F" w:rsidRPr="005E3251" w:rsidRDefault="007A2A7F" w:rsidP="00140575">
            <w:pPr>
              <w:spacing w:after="0" w:line="240" w:lineRule="auto"/>
              <w:ind w:right="-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ДОО в условиях </w:t>
            </w:r>
          </w:p>
        </w:tc>
        <w:tc>
          <w:tcPr>
            <w:tcW w:w="2835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физической культуры   в условиях</w:t>
            </w: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требований ФГОС ДО</w:t>
            </w:r>
          </w:p>
        </w:tc>
        <w:tc>
          <w:tcPr>
            <w:tcW w:w="1134" w:type="dxa"/>
          </w:tcPr>
          <w:p w:rsidR="007A2A7F" w:rsidRPr="005E3251" w:rsidRDefault="007A2A7F" w:rsidP="007A2A7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A2A7F" w:rsidRPr="005E3251" w:rsidRDefault="007A2A7F" w:rsidP="007A2A7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5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850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</w:tr>
      <w:tr w:rsidR="007A2A7F" w:rsidTr="00867A5E">
        <w:trPr>
          <w:trHeight w:val="28"/>
        </w:trPr>
        <w:tc>
          <w:tcPr>
            <w:tcW w:w="568" w:type="dxa"/>
          </w:tcPr>
          <w:p w:rsidR="007A2A7F" w:rsidRPr="002F4580" w:rsidRDefault="007A2A7F" w:rsidP="007A2A7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47.</w:t>
            </w:r>
          </w:p>
        </w:tc>
        <w:tc>
          <w:tcPr>
            <w:tcW w:w="3685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профессиональной компетенции для поваров ДОО</w:t>
            </w:r>
          </w:p>
        </w:tc>
        <w:tc>
          <w:tcPr>
            <w:tcW w:w="2835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организации питания в ДОО</w:t>
            </w:r>
          </w:p>
        </w:tc>
        <w:tc>
          <w:tcPr>
            <w:tcW w:w="1134" w:type="dxa"/>
          </w:tcPr>
          <w:p w:rsidR="007A2A7F" w:rsidRPr="005E3251" w:rsidRDefault="007A2A7F" w:rsidP="007A2A7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A2A7F" w:rsidRPr="005E3251" w:rsidRDefault="007A2A7F" w:rsidP="007A2A7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A2A7F" w:rsidRPr="00416EFD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5" w:type="dxa"/>
          </w:tcPr>
          <w:p w:rsidR="007A2A7F" w:rsidRPr="002D390B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A2A7F" w:rsidRPr="00E54E42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0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</w:tr>
      <w:tr w:rsidR="007A2A7F" w:rsidTr="00867A5E">
        <w:trPr>
          <w:trHeight w:val="28"/>
        </w:trPr>
        <w:tc>
          <w:tcPr>
            <w:tcW w:w="568" w:type="dxa"/>
          </w:tcPr>
          <w:p w:rsidR="007A2A7F" w:rsidRPr="002F4580" w:rsidRDefault="007A2A7F" w:rsidP="007A2A7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48.</w:t>
            </w:r>
          </w:p>
        </w:tc>
        <w:tc>
          <w:tcPr>
            <w:tcW w:w="3685" w:type="dxa"/>
          </w:tcPr>
          <w:p w:rsidR="007A2A7F" w:rsidRPr="005E3251" w:rsidRDefault="007A2A7F" w:rsidP="007A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учителей музыки в условиях реализации требований ФГОС НОО и ООО</w:t>
            </w:r>
          </w:p>
        </w:tc>
        <w:tc>
          <w:tcPr>
            <w:tcW w:w="2835" w:type="dxa"/>
          </w:tcPr>
          <w:p w:rsidR="00A82046" w:rsidRDefault="00400639" w:rsidP="007A2A7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7A2A7F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преподавания музыки в НОО и ООО в условиях</w:t>
            </w:r>
            <w:r w:rsidR="007A2A7F" w:rsidRPr="005E325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требований ФГОС </w:t>
            </w:r>
          </w:p>
          <w:p w:rsidR="007A2A7F" w:rsidRPr="005E3251" w:rsidRDefault="00B50497" w:rsidP="00A82046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и </w:t>
            </w:r>
            <w:r w:rsidR="007A2A7F" w:rsidRPr="005E325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134" w:type="dxa"/>
          </w:tcPr>
          <w:p w:rsidR="007A2A7F" w:rsidRPr="005E3251" w:rsidRDefault="007A2A7F" w:rsidP="007A2A7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A2A7F" w:rsidRPr="005E3251" w:rsidRDefault="007A2A7F" w:rsidP="007A2A7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7A2A7F" w:rsidRPr="005E3251" w:rsidRDefault="007A2A7F" w:rsidP="007A2A7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A2A7F" w:rsidRPr="00416EFD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7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</w:tcPr>
          <w:p w:rsidR="007A2A7F" w:rsidRPr="002F4580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A2A7F" w:rsidRPr="00573E2F" w:rsidRDefault="007A2A7F" w:rsidP="007A2A7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850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7A2A7F" w:rsidRDefault="007A2A7F" w:rsidP="007A2A7F">
            <w:pPr>
              <w:pStyle w:val="ConsPlusNormal"/>
              <w:jc w:val="center"/>
            </w:pPr>
          </w:p>
        </w:tc>
      </w:tr>
      <w:tr w:rsidR="00624EE5" w:rsidTr="00867A5E">
        <w:trPr>
          <w:trHeight w:val="28"/>
        </w:trPr>
        <w:tc>
          <w:tcPr>
            <w:tcW w:w="568" w:type="dxa"/>
          </w:tcPr>
          <w:p w:rsidR="00624EE5" w:rsidRPr="002F4580" w:rsidRDefault="00624EE5" w:rsidP="00624E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49.</w:t>
            </w:r>
          </w:p>
        </w:tc>
        <w:tc>
          <w:tcPr>
            <w:tcW w:w="3685" w:type="dxa"/>
          </w:tcPr>
          <w:p w:rsidR="00400639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теории и методики воспитательной работы </w:t>
            </w:r>
          </w:p>
          <w:p w:rsidR="00624EE5" w:rsidRPr="005E3251" w:rsidRDefault="00A82046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 w:rsidR="00624EE5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условиях реализации ФГОС второго поколения:</w:t>
            </w:r>
          </w:p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 ГПД и старшие вожатые</w:t>
            </w:r>
          </w:p>
        </w:tc>
        <w:tc>
          <w:tcPr>
            <w:tcW w:w="2835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воспитательной работы в современных условиях</w:t>
            </w:r>
          </w:p>
        </w:tc>
        <w:tc>
          <w:tcPr>
            <w:tcW w:w="1134" w:type="dxa"/>
          </w:tcPr>
          <w:p w:rsidR="00624EE5" w:rsidRPr="005E3251" w:rsidRDefault="00624EE5" w:rsidP="00624EE5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624EE5" w:rsidRPr="005E3251" w:rsidRDefault="00624EE5" w:rsidP="00624EE5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24EE5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4EE5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4EE5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4EE5" w:rsidRPr="002F4580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25" w:type="dxa"/>
          </w:tcPr>
          <w:p w:rsidR="00624EE5" w:rsidRPr="002F4580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24EE5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4EE5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4EE5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4EE5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="0094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624EE5" w:rsidRPr="00645A43" w:rsidRDefault="00624EE5" w:rsidP="00624EE5">
            <w:pPr>
              <w:suppressLineNumbers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24EE5" w:rsidRDefault="00624EE5" w:rsidP="00624EE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24EE5" w:rsidRDefault="00624EE5" w:rsidP="00624EE5">
            <w:pPr>
              <w:pStyle w:val="ConsPlusNormal"/>
              <w:jc w:val="center"/>
            </w:pPr>
          </w:p>
        </w:tc>
      </w:tr>
      <w:tr w:rsidR="00624EE5" w:rsidTr="00867A5E">
        <w:trPr>
          <w:trHeight w:val="28"/>
        </w:trPr>
        <w:tc>
          <w:tcPr>
            <w:tcW w:w="568" w:type="dxa"/>
          </w:tcPr>
          <w:p w:rsidR="00624EE5" w:rsidRPr="002F4580" w:rsidRDefault="00624EE5" w:rsidP="00624E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50.</w:t>
            </w:r>
          </w:p>
        </w:tc>
        <w:tc>
          <w:tcPr>
            <w:tcW w:w="3685" w:type="dxa"/>
          </w:tcPr>
          <w:p w:rsidR="00624EE5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коррекционной работы с детьми, имеющими речевые нарушения</w:t>
            </w:r>
          </w:p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(логопеды, дефектологи)</w:t>
            </w:r>
          </w:p>
        </w:tc>
        <w:tc>
          <w:tcPr>
            <w:tcW w:w="2835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коррекционной работы в современных условиях</w:t>
            </w:r>
          </w:p>
        </w:tc>
        <w:tc>
          <w:tcPr>
            <w:tcW w:w="1134" w:type="dxa"/>
          </w:tcPr>
          <w:p w:rsidR="00624EE5" w:rsidRPr="005E3251" w:rsidRDefault="00624EE5" w:rsidP="00624EE5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624EE5" w:rsidRPr="005E3251" w:rsidRDefault="00624EE5" w:rsidP="00624EE5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24EE5" w:rsidRPr="002F4580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5" w:type="dxa"/>
          </w:tcPr>
          <w:p w:rsidR="00624EE5" w:rsidRPr="002F4580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24EE5" w:rsidRPr="002F4580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624EE5" w:rsidRDefault="00624EE5" w:rsidP="00624EE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24EE5" w:rsidRDefault="00624EE5" w:rsidP="00624EE5">
            <w:pPr>
              <w:pStyle w:val="ConsPlusNormal"/>
              <w:jc w:val="center"/>
            </w:pPr>
          </w:p>
        </w:tc>
      </w:tr>
      <w:tr w:rsidR="00624EE5" w:rsidTr="00867A5E">
        <w:trPr>
          <w:trHeight w:val="28"/>
        </w:trPr>
        <w:tc>
          <w:tcPr>
            <w:tcW w:w="568" w:type="dxa"/>
          </w:tcPr>
          <w:p w:rsidR="00624EE5" w:rsidRPr="002F4580" w:rsidRDefault="00624EE5" w:rsidP="00624E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51.</w:t>
            </w:r>
          </w:p>
        </w:tc>
        <w:tc>
          <w:tcPr>
            <w:tcW w:w="3685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Психолого-педагогическое и социально-правовое просвещение приемных родителей по вопросам развития, воспитания и защиты прав детей </w:t>
            </w:r>
          </w:p>
        </w:tc>
        <w:tc>
          <w:tcPr>
            <w:tcW w:w="2835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воспитательной</w:t>
            </w:r>
            <w:r w:rsidR="00B5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работы в современных условиях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(подготовка приемных родителей по вопросам развития, воспитания и защиты прав детей)</w:t>
            </w:r>
          </w:p>
        </w:tc>
        <w:tc>
          <w:tcPr>
            <w:tcW w:w="1134" w:type="dxa"/>
          </w:tcPr>
          <w:p w:rsidR="00624EE5" w:rsidRPr="005E3251" w:rsidRDefault="00624EE5" w:rsidP="00624EE5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624EE5" w:rsidRPr="005E3251" w:rsidRDefault="00624EE5" w:rsidP="00624EE5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624EE5" w:rsidRPr="005E3251" w:rsidRDefault="00624EE5" w:rsidP="00624EE5">
            <w:pPr>
              <w:shd w:val="clear" w:color="auto" w:fill="FFFFFF"/>
              <w:snapToGri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24EE5" w:rsidRPr="008C49BD" w:rsidRDefault="00624EE5" w:rsidP="00B42E37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42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</w:tcPr>
          <w:p w:rsidR="00624EE5" w:rsidRPr="008C49BD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24EE5" w:rsidRPr="008C49BD" w:rsidRDefault="00624EE5" w:rsidP="00624EE5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850" w:type="dxa"/>
          </w:tcPr>
          <w:p w:rsidR="00624EE5" w:rsidRDefault="00624EE5" w:rsidP="00624EE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24EE5" w:rsidRDefault="00624EE5" w:rsidP="00624EE5">
            <w:pPr>
              <w:pStyle w:val="ConsPlusNormal"/>
              <w:jc w:val="center"/>
            </w:pPr>
          </w:p>
        </w:tc>
      </w:tr>
      <w:tr w:rsidR="000F05E3" w:rsidTr="00867A5E">
        <w:trPr>
          <w:trHeight w:val="28"/>
        </w:trPr>
        <w:tc>
          <w:tcPr>
            <w:tcW w:w="568" w:type="dxa"/>
          </w:tcPr>
          <w:p w:rsidR="000F05E3" w:rsidRPr="002F4580" w:rsidRDefault="000F05E3" w:rsidP="000F05E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52.</w:t>
            </w:r>
          </w:p>
        </w:tc>
        <w:tc>
          <w:tcPr>
            <w:tcW w:w="3685" w:type="dxa"/>
          </w:tcPr>
          <w:p w:rsidR="000F05E3" w:rsidRPr="005E3251" w:rsidRDefault="000F05E3" w:rsidP="000F0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проблемы деятельности педагога-психолога в образовательной организации</w:t>
            </w:r>
          </w:p>
        </w:tc>
        <w:tc>
          <w:tcPr>
            <w:tcW w:w="2835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деятельности педагога-психолога </w:t>
            </w:r>
          </w:p>
        </w:tc>
        <w:tc>
          <w:tcPr>
            <w:tcW w:w="1134" w:type="dxa"/>
          </w:tcPr>
          <w:p w:rsidR="000F05E3" w:rsidRPr="005E3251" w:rsidRDefault="000F05E3" w:rsidP="000F05E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0F05E3" w:rsidRPr="005E3251" w:rsidRDefault="000F05E3" w:rsidP="000F05E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0F05E3" w:rsidRPr="008C49BD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5" w:type="dxa"/>
          </w:tcPr>
          <w:p w:rsidR="000F05E3" w:rsidRPr="008C49BD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F05E3" w:rsidRPr="008C49BD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850" w:type="dxa"/>
          </w:tcPr>
          <w:p w:rsidR="000F05E3" w:rsidRDefault="000F05E3" w:rsidP="000F05E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F05E3" w:rsidRDefault="000F05E3" w:rsidP="000F05E3">
            <w:pPr>
              <w:pStyle w:val="ConsPlusNormal"/>
              <w:jc w:val="center"/>
            </w:pPr>
          </w:p>
        </w:tc>
      </w:tr>
      <w:tr w:rsidR="000F05E3" w:rsidTr="00867A5E">
        <w:trPr>
          <w:trHeight w:val="910"/>
        </w:trPr>
        <w:tc>
          <w:tcPr>
            <w:tcW w:w="568" w:type="dxa"/>
          </w:tcPr>
          <w:p w:rsidR="000F05E3" w:rsidRPr="002F4580" w:rsidRDefault="000F05E3" w:rsidP="000F05E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53.</w:t>
            </w:r>
          </w:p>
        </w:tc>
        <w:tc>
          <w:tcPr>
            <w:tcW w:w="3685" w:type="dxa"/>
          </w:tcPr>
          <w:p w:rsidR="000F05E3" w:rsidRPr="005E3251" w:rsidRDefault="000F05E3" w:rsidP="000F0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 работы социального педагога</w:t>
            </w:r>
          </w:p>
        </w:tc>
        <w:tc>
          <w:tcPr>
            <w:tcW w:w="2835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деятельности </w:t>
            </w:r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социального педагога </w:t>
            </w:r>
          </w:p>
        </w:tc>
        <w:tc>
          <w:tcPr>
            <w:tcW w:w="1134" w:type="dxa"/>
          </w:tcPr>
          <w:p w:rsidR="000F05E3" w:rsidRPr="005E3251" w:rsidRDefault="000F05E3" w:rsidP="000F05E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0F05E3" w:rsidRPr="005E3251" w:rsidRDefault="000F05E3" w:rsidP="000F05E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0F05E3" w:rsidRPr="002F4580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" w:type="dxa"/>
          </w:tcPr>
          <w:p w:rsidR="000F05E3" w:rsidRPr="002F4580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F05E3" w:rsidRPr="002F4580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0F05E3" w:rsidRDefault="000F05E3" w:rsidP="000F05E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F05E3" w:rsidRDefault="000F05E3" w:rsidP="000F05E3">
            <w:pPr>
              <w:pStyle w:val="ConsPlusNormal"/>
              <w:jc w:val="center"/>
            </w:pPr>
          </w:p>
        </w:tc>
      </w:tr>
      <w:tr w:rsidR="000F05E3" w:rsidTr="005E3251">
        <w:trPr>
          <w:trHeight w:val="588"/>
        </w:trPr>
        <w:tc>
          <w:tcPr>
            <w:tcW w:w="568" w:type="dxa"/>
          </w:tcPr>
          <w:p w:rsidR="000F05E3" w:rsidRPr="002F4580" w:rsidRDefault="000F05E3" w:rsidP="000F05E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54.</w:t>
            </w:r>
          </w:p>
        </w:tc>
        <w:tc>
          <w:tcPr>
            <w:tcW w:w="3685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Повышение профессиональной компетенции поваров образовательных организаций</w:t>
            </w:r>
          </w:p>
        </w:tc>
        <w:tc>
          <w:tcPr>
            <w:tcW w:w="2835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организации питания в ОО</w:t>
            </w:r>
          </w:p>
        </w:tc>
        <w:tc>
          <w:tcPr>
            <w:tcW w:w="1134" w:type="dxa"/>
          </w:tcPr>
          <w:p w:rsidR="000F05E3" w:rsidRPr="005E3251" w:rsidRDefault="000F05E3" w:rsidP="000F05E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0F05E3" w:rsidRPr="005E3251" w:rsidRDefault="000F05E3" w:rsidP="000F05E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0F05E3" w:rsidRPr="003034D9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" w:type="dxa"/>
          </w:tcPr>
          <w:p w:rsidR="000F05E3" w:rsidRPr="003034D9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F05E3" w:rsidRPr="003034D9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" w:type="dxa"/>
          </w:tcPr>
          <w:p w:rsidR="000F05E3" w:rsidRDefault="000F05E3" w:rsidP="000F05E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F05E3" w:rsidRDefault="000F05E3" w:rsidP="000F05E3">
            <w:pPr>
              <w:pStyle w:val="ConsPlusNormal"/>
              <w:jc w:val="center"/>
            </w:pPr>
          </w:p>
        </w:tc>
      </w:tr>
      <w:tr w:rsidR="000F05E3" w:rsidTr="00867A5E">
        <w:trPr>
          <w:trHeight w:val="28"/>
        </w:trPr>
        <w:tc>
          <w:tcPr>
            <w:tcW w:w="568" w:type="dxa"/>
          </w:tcPr>
          <w:p w:rsidR="000F05E3" w:rsidRPr="002F4580" w:rsidRDefault="000F05E3" w:rsidP="000F05E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55.</w:t>
            </w:r>
          </w:p>
        </w:tc>
        <w:tc>
          <w:tcPr>
            <w:tcW w:w="3685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Пси</w:t>
            </w:r>
            <w:r w:rsidR="00C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холого-педагогические проблемы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внедрения ФГОС для детей с ОВЗ начальной школы </w:t>
            </w:r>
          </w:p>
        </w:tc>
        <w:tc>
          <w:tcPr>
            <w:tcW w:w="2835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подготовки учителей начальной школы ОО по вопро</w:t>
            </w:r>
            <w:r w:rsidR="0074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сам внедрения ФГОС для детей с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ОВЗ</w:t>
            </w:r>
          </w:p>
        </w:tc>
        <w:tc>
          <w:tcPr>
            <w:tcW w:w="1134" w:type="dxa"/>
          </w:tcPr>
          <w:p w:rsidR="000F05E3" w:rsidRPr="005E3251" w:rsidRDefault="000F05E3" w:rsidP="000F05E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0F05E3" w:rsidRPr="005E3251" w:rsidRDefault="000F05E3" w:rsidP="000F05E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0F05E3" w:rsidRPr="005E3251" w:rsidRDefault="000F05E3" w:rsidP="000F05E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0F05E3" w:rsidRPr="003034D9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25" w:type="dxa"/>
          </w:tcPr>
          <w:p w:rsidR="000F05E3" w:rsidRPr="003034D9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F05E3" w:rsidRPr="003034D9" w:rsidRDefault="000F05E3" w:rsidP="000F05E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0" w:type="dxa"/>
          </w:tcPr>
          <w:p w:rsidR="000F05E3" w:rsidRDefault="000F05E3" w:rsidP="000F05E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F05E3" w:rsidRDefault="000F05E3" w:rsidP="000F05E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56.</w:t>
            </w:r>
          </w:p>
        </w:tc>
        <w:tc>
          <w:tcPr>
            <w:tcW w:w="3685" w:type="dxa"/>
          </w:tcPr>
          <w:p w:rsidR="00DC7393" w:rsidRPr="005E3251" w:rsidRDefault="00DC7393" w:rsidP="00EB145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Курсы повышения квалификации для работников пришкольных оздоровительных лагерей</w:t>
            </w:r>
            <w:r w:rsidR="00EB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(начальники лагерей, воспитатели лагерей, повара лагерей, медицинские работники лагерей)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организации летнего отдыха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57.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Обучение педагогических работников навыкам оказания первой </w:t>
            </w:r>
            <w:r w:rsidR="0070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доврачебной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помощи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оказания первой помощи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25" w:type="dxa"/>
          </w:tcPr>
          <w:p w:rsidR="00DC7393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58.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Актуальные </w:t>
            </w:r>
            <w:proofErr w:type="gramStart"/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  деятельности</w:t>
            </w:r>
            <w:proofErr w:type="gramEnd"/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специалистов психолого-медико-</w:t>
            </w:r>
            <w:proofErr w:type="spellStart"/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</w:t>
            </w:r>
            <w:proofErr w:type="spellEnd"/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5E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консилиума и комиссии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деятельности специалистов ПМПК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</w:tcPr>
          <w:p w:rsidR="00DC7393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59.</w:t>
            </w:r>
          </w:p>
        </w:tc>
        <w:tc>
          <w:tcPr>
            <w:tcW w:w="3685" w:type="dxa"/>
          </w:tcPr>
          <w:p w:rsidR="00DC7393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Школьная медиация</w:t>
            </w:r>
          </w:p>
          <w:p w:rsidR="00DC7393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</w:t>
            </w:r>
            <w:r w:rsidR="00EB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взрослые</w:t>
            </w:r>
          </w:p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школьники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вопросы деятельности</w:t>
            </w:r>
          </w:p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школьной медиации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дополнительное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7C55A8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7393" w:rsidRPr="007C55A8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</w:t>
            </w:r>
          </w:p>
          <w:p w:rsidR="00DC7393" w:rsidRPr="007C55A8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5" w:type="dxa"/>
          </w:tcPr>
          <w:p w:rsidR="00DC7393" w:rsidRPr="007C55A8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7C55A8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7393" w:rsidRPr="007C55A8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  <w:p w:rsidR="00DC7393" w:rsidRPr="007C55A8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60.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нового качества образования в процессе обучения истории, обществознания и МХК в условиях реализации ФГОС ООО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и</w:t>
            </w:r>
            <w:r w:rsidR="00AF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стории, обществознания и МХК в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условиях реализации ФГОС ООО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312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312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312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61.</w:t>
            </w:r>
          </w:p>
        </w:tc>
        <w:tc>
          <w:tcPr>
            <w:tcW w:w="3685" w:type="dxa"/>
          </w:tcPr>
          <w:p w:rsidR="00DC7393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Научно-методические основы преподавания истории религиозных культур для </w:t>
            </w:r>
          </w:p>
          <w:p w:rsidR="00DC7393" w:rsidRPr="005E3251" w:rsidRDefault="00AF6880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учителей</w:t>
            </w:r>
            <w:r w:rsidR="00DC7393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ОРКСЭ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истории религиозных культур 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7F1AB9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25" w:type="dxa"/>
          </w:tcPr>
          <w:p w:rsidR="00DC7393" w:rsidRPr="007F1AB9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7F1AB9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62.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финансовой грамотности обучающихся на основе системно-</w:t>
            </w:r>
            <w:proofErr w:type="spell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подхода с учетом федеральных государственных образовательных стандартов общего образования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</w:t>
            </w:r>
          </w:p>
          <w:p w:rsidR="00DC7393" w:rsidRPr="005E3251" w:rsidRDefault="006622CB" w:rsidP="00DC7393">
            <w:pPr>
              <w:shd w:val="clear" w:color="auto" w:fill="FFFFFF"/>
              <w:snapToGri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финансовой </w:t>
            </w:r>
            <w:proofErr w:type="gramStart"/>
            <w:r w:rsidR="00DC7393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грамотности  с</w:t>
            </w:r>
            <w:proofErr w:type="gramEnd"/>
            <w:r w:rsidR="00DC7393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учетом федеральных государственных образовательных стандартов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7F1AB9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25" w:type="dxa"/>
          </w:tcPr>
          <w:p w:rsidR="00DC7393" w:rsidRPr="007F1AB9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7F1AB9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63.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истории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left="222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ЕГЭ по истории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64.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ОГЭ по истории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left="222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ОГЭ по истории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5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65.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обществознанию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left="80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ЕГЭ по обществознанию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5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66.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ОГЭ по обществознанию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left="80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ОГЭ по обществознанию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B4EA5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67.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Совершенствование качества преподавания карачаево-балкарского языка и литературы в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условиях реализации ФГОС</w:t>
            </w:r>
          </w:p>
        </w:tc>
        <w:tc>
          <w:tcPr>
            <w:tcW w:w="2835" w:type="dxa"/>
          </w:tcPr>
          <w:p w:rsidR="00DC7393" w:rsidRPr="005E3251" w:rsidRDefault="0051686E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вопросы </w:t>
            </w:r>
            <w:proofErr w:type="gramStart"/>
            <w:r w:rsidR="00DC7393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преподавания  карачаевского</w:t>
            </w:r>
            <w:proofErr w:type="gramEnd"/>
            <w:r w:rsidR="00DC7393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языка и литературы в условиях </w:t>
            </w:r>
            <w:r w:rsidR="00DC7393"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реализации ФГОС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756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730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карачаевскому язык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карачаевскому языку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642"/>
        </w:trPr>
        <w:tc>
          <w:tcPr>
            <w:tcW w:w="568" w:type="dxa"/>
          </w:tcPr>
          <w:p w:rsidR="00DC7393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69.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карачаевской литературе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карачаевской литературе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642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70.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 качества преподавания ногайского языка и литературы в условиях реализации ФГОС</w:t>
            </w:r>
          </w:p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преподавания ногайского языка и литературы в условиях реализации ФГОС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62D4D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1107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71.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ГИА по ногайскому языку 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ногайскому языку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913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72.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ногайской литературе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ногайской</w:t>
            </w:r>
          </w:p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913"/>
        </w:trPr>
        <w:tc>
          <w:tcPr>
            <w:tcW w:w="568" w:type="dxa"/>
          </w:tcPr>
          <w:p w:rsidR="00DC7393" w:rsidRPr="002F4580" w:rsidRDefault="005D1369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73.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Актуальные проблемы обновления содержания и инновационные подходы к обучению абазинского языка и литературы в условиях реализации ФГОС нового поколения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абазинского языка</w:t>
            </w:r>
          </w:p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литературы в условиях реализации ФГОС нового поколения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Default="005D1369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74.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ГИА по абазинскому языку 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абазинскому языку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459"/>
        </w:trPr>
        <w:tc>
          <w:tcPr>
            <w:tcW w:w="568" w:type="dxa"/>
          </w:tcPr>
          <w:p w:rsidR="00DC7393" w:rsidRPr="002F4580" w:rsidRDefault="005D1369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75.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абазинской литературе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абазинской литературе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5D1369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76.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качества преподавания кабардино-черкесского языка и литературы в условиях реализации ФГОС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черкесского языка и литературы </w:t>
            </w:r>
            <w:r w:rsidRPr="005E32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условиях реализации ФГОС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Default="005D1369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77.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черкесской литературе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черкесской</w:t>
            </w:r>
            <w:r w:rsidR="00A3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5D1369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78.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ГИА по черкесскому языку 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черкесскому языку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5D1369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79.</w:t>
            </w: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Курсы повышения квалификации для учителей-предметников выпускных классов по вопросам ЕГЭ: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предметов выпускных классов</w:t>
            </w: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русский язык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BA6FBA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662FBA">
        <w:trPr>
          <w:trHeight w:val="249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литература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BA6FBA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иностранные языки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математика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BA6FBA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физика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BA6FBA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химия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BA6FBA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биология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BA6FBA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jc w:val="center"/>
            </w:pPr>
          </w:p>
        </w:tc>
      </w:tr>
      <w:tr w:rsidR="00DC7393" w:rsidTr="00867A5E">
        <w:trPr>
          <w:trHeight w:val="28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география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spacing w:line="216" w:lineRule="auto"/>
              <w:jc w:val="center"/>
            </w:pPr>
          </w:p>
        </w:tc>
      </w:tr>
      <w:tr w:rsidR="00DC7393" w:rsidTr="00867A5E">
        <w:trPr>
          <w:trHeight w:val="30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информатика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BA6FBA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spacing w:line="216" w:lineRule="auto"/>
              <w:jc w:val="center"/>
            </w:pPr>
          </w:p>
        </w:tc>
      </w:tr>
      <w:tr w:rsidR="00DC7393" w:rsidTr="00867A5E">
        <w:trPr>
          <w:trHeight w:val="30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история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DB5CFB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spacing w:line="216" w:lineRule="auto"/>
              <w:jc w:val="center"/>
            </w:pPr>
          </w:p>
        </w:tc>
      </w:tr>
      <w:tr w:rsidR="00DC7393" w:rsidTr="00867A5E">
        <w:trPr>
          <w:trHeight w:val="30"/>
        </w:trPr>
        <w:tc>
          <w:tcPr>
            <w:tcW w:w="568" w:type="dxa"/>
          </w:tcPr>
          <w:p w:rsidR="00DC7393" w:rsidRPr="002F4580" w:rsidRDefault="00DC7393" w:rsidP="00DC739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8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обществознание</w:t>
            </w:r>
          </w:p>
        </w:tc>
        <w:tc>
          <w:tcPr>
            <w:tcW w:w="2835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DC7393" w:rsidRPr="005E3251" w:rsidRDefault="00DC7393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C7393" w:rsidRPr="005E3251" w:rsidRDefault="00DC7393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C7393" w:rsidRPr="002F4580" w:rsidRDefault="00DC7393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C7393" w:rsidRPr="002F4580" w:rsidRDefault="00E53A2E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DC7393" w:rsidRDefault="00DC7393" w:rsidP="00DC739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DC7393" w:rsidRDefault="00DC7393" w:rsidP="00DC7393">
            <w:pPr>
              <w:pStyle w:val="ConsPlusNormal"/>
              <w:spacing w:line="216" w:lineRule="auto"/>
              <w:jc w:val="center"/>
            </w:pPr>
          </w:p>
        </w:tc>
      </w:tr>
      <w:tr w:rsidR="00EC3F49" w:rsidTr="00867A5E">
        <w:trPr>
          <w:trHeight w:val="30"/>
        </w:trPr>
        <w:tc>
          <w:tcPr>
            <w:tcW w:w="568" w:type="dxa"/>
          </w:tcPr>
          <w:p w:rsidR="00EC3F49" w:rsidRPr="002F4580" w:rsidRDefault="00EC3F49" w:rsidP="00DC739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80.</w:t>
            </w:r>
          </w:p>
        </w:tc>
        <w:tc>
          <w:tcPr>
            <w:tcW w:w="3685" w:type="dxa"/>
          </w:tcPr>
          <w:p w:rsidR="00EC3F49" w:rsidRPr="005E3251" w:rsidRDefault="00EC3F49" w:rsidP="00EC3F49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квалификации профессионального мастерства педагогических работников по программам дополнительного образования детей</w:t>
            </w:r>
          </w:p>
        </w:tc>
        <w:tc>
          <w:tcPr>
            <w:tcW w:w="2835" w:type="dxa"/>
          </w:tcPr>
          <w:p w:rsidR="00EC3F49" w:rsidRPr="005E3251" w:rsidRDefault="00EC3F49" w:rsidP="00EC3F49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повышения квалификации профессионального мастерства</w:t>
            </w:r>
            <w:r w:rsidR="00D7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EC3F49" w:rsidRPr="005E3251" w:rsidRDefault="00EC3F49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C3F49" w:rsidRPr="005E3251" w:rsidRDefault="00EC3F49" w:rsidP="00DC739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3F49" w:rsidRPr="005E3251" w:rsidRDefault="008141D2" w:rsidP="00DC739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EC3F49" w:rsidRPr="005E3251" w:rsidRDefault="00EC3F49" w:rsidP="00DC739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C3F49" w:rsidRPr="002F4580" w:rsidRDefault="00D11799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25" w:type="dxa"/>
          </w:tcPr>
          <w:p w:rsidR="00EC3F49" w:rsidRPr="002F4580" w:rsidRDefault="00EC3F49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C3F49" w:rsidRDefault="00D11799" w:rsidP="00DC739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</w:tcPr>
          <w:p w:rsidR="00EC3F49" w:rsidRDefault="00EC3F49" w:rsidP="00DC739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EC3F49" w:rsidRDefault="00EC3F49" w:rsidP="00DC7393">
            <w:pPr>
              <w:pStyle w:val="ConsPlusNormal"/>
              <w:spacing w:line="216" w:lineRule="auto"/>
              <w:jc w:val="center"/>
            </w:pPr>
          </w:p>
        </w:tc>
      </w:tr>
      <w:tr w:rsidR="00D77816" w:rsidTr="00867A5E">
        <w:trPr>
          <w:trHeight w:val="30"/>
        </w:trPr>
        <w:tc>
          <w:tcPr>
            <w:tcW w:w="568" w:type="dxa"/>
          </w:tcPr>
          <w:p w:rsidR="00D77816" w:rsidRDefault="00D77816" w:rsidP="00D77816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81.</w:t>
            </w:r>
          </w:p>
        </w:tc>
        <w:tc>
          <w:tcPr>
            <w:tcW w:w="3685" w:type="dxa"/>
          </w:tcPr>
          <w:p w:rsidR="00D77816" w:rsidRDefault="00D77816" w:rsidP="00D77816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Повышение квалификации профессионального мастерства сотрудников центров цифрового и гуманитарного профилей </w:t>
            </w:r>
          </w:p>
        </w:tc>
        <w:tc>
          <w:tcPr>
            <w:tcW w:w="2835" w:type="dxa"/>
          </w:tcPr>
          <w:p w:rsidR="00D77816" w:rsidRPr="005E3251" w:rsidRDefault="00D77816" w:rsidP="00D77816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повышения квалификации профессионального мастерства</w:t>
            </w:r>
          </w:p>
        </w:tc>
        <w:tc>
          <w:tcPr>
            <w:tcW w:w="1134" w:type="dxa"/>
          </w:tcPr>
          <w:p w:rsidR="00D77816" w:rsidRPr="005E3251" w:rsidRDefault="00D77816" w:rsidP="00D77816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D77816" w:rsidRPr="005E3251" w:rsidRDefault="00D77816" w:rsidP="00D77816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77816" w:rsidRPr="005E3251" w:rsidRDefault="00D77816" w:rsidP="00D77816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D77816" w:rsidRPr="005E3251" w:rsidRDefault="00D77816" w:rsidP="00D77816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D77816" w:rsidRPr="002F4580" w:rsidRDefault="00D77816" w:rsidP="00D77816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77816" w:rsidRPr="002F4580" w:rsidRDefault="00D77816" w:rsidP="00D77816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77816" w:rsidRDefault="00D11799" w:rsidP="00D77816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D77816" w:rsidRDefault="00D77816" w:rsidP="00D77816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D77816" w:rsidRDefault="00D77816" w:rsidP="00D77816">
            <w:pPr>
              <w:pStyle w:val="ConsPlusNormal"/>
              <w:spacing w:line="216" w:lineRule="auto"/>
              <w:jc w:val="center"/>
            </w:pPr>
          </w:p>
        </w:tc>
      </w:tr>
      <w:tr w:rsidR="00E63AC3" w:rsidTr="00867A5E">
        <w:trPr>
          <w:trHeight w:val="30"/>
        </w:trPr>
        <w:tc>
          <w:tcPr>
            <w:tcW w:w="568" w:type="dxa"/>
          </w:tcPr>
          <w:p w:rsidR="00E63AC3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82.</w:t>
            </w:r>
          </w:p>
        </w:tc>
        <w:tc>
          <w:tcPr>
            <w:tcW w:w="3685" w:type="dxa"/>
          </w:tcPr>
          <w:p w:rsidR="00E63AC3" w:rsidRDefault="00E63AC3" w:rsidP="00E63AC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Повышение квалификации профессионального мастерства педагогов технологии </w:t>
            </w:r>
          </w:p>
        </w:tc>
        <w:tc>
          <w:tcPr>
            <w:tcW w:w="2835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повышения квалификации профессионального мастерства</w:t>
            </w:r>
          </w:p>
        </w:tc>
        <w:tc>
          <w:tcPr>
            <w:tcW w:w="1134" w:type="dxa"/>
          </w:tcPr>
          <w:p w:rsidR="00E63AC3" w:rsidRPr="005E3251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63AC3" w:rsidRPr="005E3251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</w:tr>
      <w:tr w:rsidR="00E63AC3" w:rsidTr="00867A5E">
        <w:trPr>
          <w:trHeight w:val="30"/>
        </w:trPr>
        <w:tc>
          <w:tcPr>
            <w:tcW w:w="568" w:type="dxa"/>
          </w:tcPr>
          <w:p w:rsidR="00E63AC3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83.</w:t>
            </w:r>
          </w:p>
        </w:tc>
        <w:tc>
          <w:tcPr>
            <w:tcW w:w="3685" w:type="dxa"/>
          </w:tcPr>
          <w:p w:rsidR="00E63AC3" w:rsidRDefault="00E63AC3" w:rsidP="00E63AC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квалификации профессионального мастерства педагогов, работающих с детьми с ОВЗ, в том числе по предмету технология</w:t>
            </w:r>
          </w:p>
        </w:tc>
        <w:tc>
          <w:tcPr>
            <w:tcW w:w="2835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повышения квалификации профессионального мастерства</w:t>
            </w:r>
          </w:p>
        </w:tc>
        <w:tc>
          <w:tcPr>
            <w:tcW w:w="1134" w:type="dxa"/>
          </w:tcPr>
          <w:p w:rsidR="00E63AC3" w:rsidRPr="005E3251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63AC3" w:rsidRPr="005E3251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</w:tr>
      <w:tr w:rsidR="00E63AC3" w:rsidTr="00867A5E">
        <w:trPr>
          <w:trHeight w:val="30"/>
        </w:trPr>
        <w:tc>
          <w:tcPr>
            <w:tcW w:w="56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84.</w:t>
            </w:r>
          </w:p>
        </w:tc>
        <w:tc>
          <w:tcPr>
            <w:tcW w:w="3685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Профессиональная </w:t>
            </w:r>
            <w:proofErr w:type="spellStart"/>
            <w:proofErr w:type="gramStart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переподго-товка</w:t>
            </w:r>
            <w:proofErr w:type="spellEnd"/>
            <w:proofErr w:type="gramEnd"/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направлениям, указанным в лицензии на осуществление образовательной деятельности</w:t>
            </w:r>
          </w:p>
          <w:p w:rsidR="00E63AC3" w:rsidRPr="005E3251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РГБУ ДПО «КЧРИПКРО»</w:t>
            </w:r>
          </w:p>
        </w:tc>
        <w:tc>
          <w:tcPr>
            <w:tcW w:w="2835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профессиональной переподготовки</w:t>
            </w:r>
          </w:p>
        </w:tc>
        <w:tc>
          <w:tcPr>
            <w:tcW w:w="1134" w:type="dxa"/>
          </w:tcPr>
          <w:p w:rsidR="00E63AC3" w:rsidRPr="005E3251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E63AC3" w:rsidRPr="005E3251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E63AC3" w:rsidRPr="005E3251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32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образование</w:t>
            </w:r>
          </w:p>
        </w:tc>
        <w:tc>
          <w:tcPr>
            <w:tcW w:w="708" w:type="dxa"/>
          </w:tcPr>
          <w:p w:rsidR="00E63AC3" w:rsidRPr="001D0AA8" w:rsidRDefault="00E63AC3" w:rsidP="00E63AC3">
            <w:pPr>
              <w:shd w:val="clear" w:color="auto" w:fill="FFFFFF"/>
              <w:snapToGrid w:val="0"/>
              <w:spacing w:after="0" w:line="240" w:lineRule="auto"/>
              <w:ind w:left="-62" w:right="-101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</w:pPr>
            <w:proofErr w:type="spellStart"/>
            <w:r w:rsidRPr="001D0A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  <w:t>профес-сиональ-ная</w:t>
            </w:r>
            <w:proofErr w:type="spellEnd"/>
            <w:r w:rsidRPr="001D0A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D0A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  <w:t>перепод</w:t>
            </w:r>
            <w:proofErr w:type="spellEnd"/>
          </w:p>
          <w:p w:rsidR="00E63AC3" w:rsidRPr="005E3251" w:rsidRDefault="00E63AC3" w:rsidP="00E63AC3">
            <w:pPr>
              <w:shd w:val="clear" w:color="auto" w:fill="FFFFFF"/>
              <w:snapToGrid w:val="0"/>
              <w:spacing w:after="0" w:line="240" w:lineRule="auto"/>
              <w:ind w:left="-62" w:right="-10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D0A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готовка </w:t>
            </w:r>
            <w:r w:rsidRPr="001D0AA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(диплом</w:t>
            </w:r>
            <w:r w:rsidRPr="001D0A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9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</w:tr>
    </w:tbl>
    <w:p w:rsidR="00A0761B" w:rsidRDefault="00A0761B"/>
    <w:p w:rsidR="004B5480" w:rsidRDefault="004B5480"/>
    <w:p w:rsidR="004B5480" w:rsidRDefault="004B5480"/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835"/>
        <w:gridCol w:w="1134"/>
        <w:gridCol w:w="1418"/>
        <w:gridCol w:w="1701"/>
        <w:gridCol w:w="708"/>
        <w:gridCol w:w="709"/>
        <w:gridCol w:w="425"/>
        <w:gridCol w:w="851"/>
        <w:gridCol w:w="850"/>
        <w:gridCol w:w="851"/>
      </w:tblGrid>
      <w:tr w:rsidR="00A0761B" w:rsidTr="00856723">
        <w:trPr>
          <w:trHeight w:val="176"/>
        </w:trPr>
        <w:tc>
          <w:tcPr>
            <w:tcW w:w="15735" w:type="dxa"/>
            <w:gridSpan w:val="12"/>
          </w:tcPr>
          <w:p w:rsidR="00A0761B" w:rsidRDefault="00A0761B" w:rsidP="00E63AC3">
            <w:pPr>
              <w:pStyle w:val="ConsPlusNormal"/>
              <w:jc w:val="center"/>
            </w:pPr>
            <w:r w:rsidRPr="00207B39">
              <w:rPr>
                <w:rFonts w:ascii="Times New Roman" w:hAnsi="Times New Roman" w:cs="Times New Roman"/>
                <w:b/>
                <w:color w:val="000000"/>
                <w:szCs w:val="22"/>
                <w:lang w:eastAsia="ar-SA"/>
              </w:rPr>
              <w:lastRenderedPageBreak/>
              <w:t>Семинары</w:t>
            </w:r>
          </w:p>
        </w:tc>
      </w:tr>
      <w:tr w:rsidR="00E63AC3" w:rsidTr="00867A5E">
        <w:trPr>
          <w:trHeight w:val="28"/>
        </w:trPr>
        <w:tc>
          <w:tcPr>
            <w:tcW w:w="56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3685" w:type="dxa"/>
          </w:tcPr>
          <w:p w:rsidR="00E63AC3" w:rsidRPr="001D0AA8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членов ГЭК по в</w:t>
            </w:r>
            <w:r w:rsidR="00A9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опросам </w:t>
            </w:r>
            <w:r w:rsidR="002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изучения порядка проведения </w:t>
            </w: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ГИА</w:t>
            </w:r>
          </w:p>
        </w:tc>
        <w:tc>
          <w:tcPr>
            <w:tcW w:w="2835" w:type="dxa"/>
          </w:tcPr>
          <w:p w:rsidR="00E63AC3" w:rsidRPr="00E9237A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членов ГЭК </w:t>
            </w:r>
          </w:p>
        </w:tc>
        <w:tc>
          <w:tcPr>
            <w:tcW w:w="1134" w:type="dxa"/>
          </w:tcPr>
          <w:p w:rsidR="00E63AC3" w:rsidRPr="00FD495D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63AC3" w:rsidRPr="005B27C0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E63AC3" w:rsidRPr="00C814AA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63AC3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25" w:type="dxa"/>
          </w:tcPr>
          <w:p w:rsidR="00E63AC3" w:rsidRPr="002F458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Pr="002F458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</w:tr>
      <w:tr w:rsidR="00E63AC3" w:rsidTr="00867A5E">
        <w:trPr>
          <w:trHeight w:val="28"/>
        </w:trPr>
        <w:tc>
          <w:tcPr>
            <w:tcW w:w="56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3685" w:type="dxa"/>
          </w:tcPr>
          <w:p w:rsidR="00E63AC3" w:rsidRPr="001D0AA8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общественных наблюдателей по вопроса</w:t>
            </w:r>
            <w:r w:rsidR="002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 </w:t>
            </w:r>
            <w:proofErr w:type="spellStart"/>
            <w:proofErr w:type="gramStart"/>
            <w:r w:rsidR="002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изу-чения</w:t>
            </w:r>
            <w:proofErr w:type="spellEnd"/>
            <w:proofErr w:type="gramEnd"/>
            <w:r w:rsidR="002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порядка проведения </w:t>
            </w: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ГИА</w:t>
            </w:r>
          </w:p>
        </w:tc>
        <w:tc>
          <w:tcPr>
            <w:tcW w:w="2835" w:type="dxa"/>
          </w:tcPr>
          <w:p w:rsidR="00E63AC3" w:rsidRPr="00E9237A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подготовки общественных наблюдателей</w:t>
            </w:r>
          </w:p>
        </w:tc>
        <w:tc>
          <w:tcPr>
            <w:tcW w:w="1134" w:type="dxa"/>
          </w:tcPr>
          <w:p w:rsidR="00E63AC3" w:rsidRPr="00FD495D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63AC3" w:rsidRPr="005B27C0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E63AC3" w:rsidRPr="00C814AA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5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Pr="002F4580" w:rsidRDefault="00E63AC3" w:rsidP="00E63AC3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</w:tr>
      <w:tr w:rsidR="00E63AC3" w:rsidTr="00867A5E">
        <w:trPr>
          <w:trHeight w:val="28"/>
        </w:trPr>
        <w:tc>
          <w:tcPr>
            <w:tcW w:w="56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</w:tc>
        <w:tc>
          <w:tcPr>
            <w:tcW w:w="3685" w:type="dxa"/>
          </w:tcPr>
          <w:p w:rsidR="00E63AC3" w:rsidRPr="001D0AA8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технических специалистов по вопроса</w:t>
            </w:r>
            <w:r w:rsidR="002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 </w:t>
            </w:r>
            <w:proofErr w:type="spellStart"/>
            <w:proofErr w:type="gramStart"/>
            <w:r w:rsidR="002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изу-чения</w:t>
            </w:r>
            <w:proofErr w:type="spellEnd"/>
            <w:proofErr w:type="gramEnd"/>
            <w:r w:rsidR="002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порядка проведения </w:t>
            </w: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ГИА</w:t>
            </w:r>
          </w:p>
        </w:tc>
        <w:tc>
          <w:tcPr>
            <w:tcW w:w="2835" w:type="dxa"/>
          </w:tcPr>
          <w:p w:rsidR="00E63AC3" w:rsidRPr="005452B3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54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подготовки технических специалистов </w:t>
            </w:r>
          </w:p>
        </w:tc>
        <w:tc>
          <w:tcPr>
            <w:tcW w:w="1134" w:type="dxa"/>
          </w:tcPr>
          <w:p w:rsidR="00E63AC3" w:rsidRPr="00FD495D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22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63AC3" w:rsidRPr="005B27C0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E63AC3" w:rsidRPr="00E9220F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</w:tcPr>
          <w:p w:rsidR="00E63AC3" w:rsidRPr="00E9220F" w:rsidRDefault="00E63AC3" w:rsidP="00E63AC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63AC3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5" w:type="dxa"/>
          </w:tcPr>
          <w:p w:rsidR="00E63AC3" w:rsidRPr="002F458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E63AC3" w:rsidRPr="002F458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spacing w:line="216" w:lineRule="auto"/>
              <w:jc w:val="center"/>
            </w:pPr>
          </w:p>
        </w:tc>
      </w:tr>
      <w:tr w:rsidR="00E63AC3" w:rsidTr="00867A5E">
        <w:trPr>
          <w:trHeight w:val="28"/>
        </w:trPr>
        <w:tc>
          <w:tcPr>
            <w:tcW w:w="56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</w:t>
            </w:r>
          </w:p>
        </w:tc>
        <w:tc>
          <w:tcPr>
            <w:tcW w:w="3685" w:type="dxa"/>
          </w:tcPr>
          <w:p w:rsidR="00E63AC3" w:rsidRPr="001D0AA8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организаторов в аудитории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 </w:t>
            </w: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 аудитории пункта проведения экзамена Государственной итоговой аттестации (для организаторов ЕГЭ, ОГЭ, ГВЭ)</w:t>
            </w:r>
          </w:p>
        </w:tc>
        <w:tc>
          <w:tcPr>
            <w:tcW w:w="2835" w:type="dxa"/>
          </w:tcPr>
          <w:p w:rsidR="00E63AC3" w:rsidRPr="00E9237A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подготовки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организаторов</w:t>
            </w:r>
          </w:p>
        </w:tc>
        <w:tc>
          <w:tcPr>
            <w:tcW w:w="1134" w:type="dxa"/>
          </w:tcPr>
          <w:p w:rsidR="00E63AC3" w:rsidRPr="00FD495D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63AC3" w:rsidRPr="005B27C0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E63AC3" w:rsidRPr="00C814AA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63AC3" w:rsidRPr="00E91F6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1262</w:t>
            </w:r>
          </w:p>
        </w:tc>
        <w:tc>
          <w:tcPr>
            <w:tcW w:w="425" w:type="dxa"/>
          </w:tcPr>
          <w:p w:rsidR="00E63AC3" w:rsidRPr="00E91F6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Pr="00E91F6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850" w:type="dxa"/>
          </w:tcPr>
          <w:p w:rsidR="00E63AC3" w:rsidRDefault="00E63AC3" w:rsidP="00E63AC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jc w:val="center"/>
            </w:pPr>
          </w:p>
        </w:tc>
      </w:tr>
      <w:tr w:rsidR="00E63AC3" w:rsidTr="00867A5E">
        <w:trPr>
          <w:trHeight w:val="28"/>
        </w:trPr>
        <w:tc>
          <w:tcPr>
            <w:tcW w:w="568" w:type="dxa"/>
          </w:tcPr>
          <w:p w:rsidR="00E63AC3" w:rsidRPr="002F4580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5.</w:t>
            </w:r>
          </w:p>
        </w:tc>
        <w:tc>
          <w:tcPr>
            <w:tcW w:w="3685" w:type="dxa"/>
          </w:tcPr>
          <w:p w:rsidR="00E63AC3" w:rsidRPr="001D0AA8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аттестационной комиссии педагогических кадров</w:t>
            </w:r>
          </w:p>
        </w:tc>
        <w:tc>
          <w:tcPr>
            <w:tcW w:w="2835" w:type="dxa"/>
          </w:tcPr>
          <w:p w:rsidR="00E63AC3" w:rsidRPr="005452B3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подготовки экспертов аттестационной комиссии</w:t>
            </w:r>
          </w:p>
        </w:tc>
        <w:tc>
          <w:tcPr>
            <w:tcW w:w="1134" w:type="dxa"/>
          </w:tcPr>
          <w:p w:rsidR="00E63AC3" w:rsidRPr="00FD495D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22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63AC3" w:rsidRPr="005B27C0" w:rsidRDefault="00E63AC3" w:rsidP="00E63AC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E63AC3" w:rsidRPr="00130F1B" w:rsidRDefault="00E63AC3" w:rsidP="00E63AC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E63AC3" w:rsidRPr="00130F1B" w:rsidRDefault="00E63AC3" w:rsidP="00E63AC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63AC3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5" w:type="dxa"/>
          </w:tcPr>
          <w:p w:rsidR="00E63AC3" w:rsidRPr="002F458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Pr="002F4580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E63AC3" w:rsidRDefault="00E63AC3" w:rsidP="00E63AC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jc w:val="center"/>
            </w:pPr>
          </w:p>
        </w:tc>
      </w:tr>
      <w:tr w:rsidR="00E63AC3" w:rsidTr="002B22CC">
        <w:trPr>
          <w:trHeight w:val="28"/>
        </w:trPr>
        <w:tc>
          <w:tcPr>
            <w:tcW w:w="568" w:type="dxa"/>
          </w:tcPr>
          <w:p w:rsidR="00E63AC3" w:rsidRDefault="00E63AC3" w:rsidP="00E63AC3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481" w:type="dxa"/>
            <w:gridSpan w:val="6"/>
          </w:tcPr>
          <w:p w:rsidR="00E63AC3" w:rsidRPr="005F7DCA" w:rsidRDefault="00E63AC3" w:rsidP="00E63AC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F7D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709" w:type="dxa"/>
          </w:tcPr>
          <w:p w:rsidR="00E63AC3" w:rsidRPr="005F7DCA" w:rsidRDefault="00E63AC3" w:rsidP="00E63AC3">
            <w:pPr>
              <w:pStyle w:val="ConsPlusNormal"/>
              <w:jc w:val="center"/>
              <w:rPr>
                <w:b/>
              </w:rPr>
            </w:pPr>
            <w:r w:rsidRPr="005F7DCA">
              <w:rPr>
                <w:b/>
              </w:rPr>
              <w:t>1522</w:t>
            </w:r>
          </w:p>
        </w:tc>
        <w:tc>
          <w:tcPr>
            <w:tcW w:w="425" w:type="dxa"/>
          </w:tcPr>
          <w:p w:rsidR="00E63AC3" w:rsidRPr="005F7DCA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3AC3" w:rsidRPr="005F7DCA" w:rsidRDefault="00E63AC3" w:rsidP="00E63AC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7DCA">
              <w:rPr>
                <w:b/>
              </w:rPr>
              <w:t>192</w:t>
            </w:r>
          </w:p>
        </w:tc>
        <w:tc>
          <w:tcPr>
            <w:tcW w:w="850" w:type="dxa"/>
          </w:tcPr>
          <w:p w:rsidR="00E63AC3" w:rsidRDefault="00E63AC3" w:rsidP="00E63AC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63AC3" w:rsidRDefault="00E63AC3" w:rsidP="00E63AC3">
            <w:pPr>
              <w:pStyle w:val="ConsPlusNormal"/>
              <w:jc w:val="center"/>
            </w:pPr>
          </w:p>
        </w:tc>
      </w:tr>
    </w:tbl>
    <w:p w:rsidR="0051686E" w:rsidRDefault="0051686E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1686E" w:rsidRDefault="0051686E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1686E" w:rsidRDefault="0051686E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1686E" w:rsidRDefault="0051686E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1686E" w:rsidRDefault="0051686E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1686E" w:rsidRDefault="0051686E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1686E" w:rsidRDefault="0051686E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1686E" w:rsidRDefault="0051686E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91256B" w:rsidRPr="00130E89" w:rsidRDefault="0091256B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130E89">
        <w:rPr>
          <w:rFonts w:ascii="Times New Roman" w:hAnsi="Times New Roman" w:cs="Times New Roman"/>
        </w:rPr>
        <w:lastRenderedPageBreak/>
        <w:t xml:space="preserve">Часть 3. Прочие сведения о государственном задании </w:t>
      </w:r>
      <w:hyperlink w:anchor="P528" w:history="1">
        <w:r w:rsidRPr="00130E89">
          <w:rPr>
            <w:rFonts w:ascii="Times New Roman" w:hAnsi="Times New Roman" w:cs="Times New Roman"/>
            <w:color w:val="0000FF"/>
          </w:rPr>
          <w:t>&lt;6&gt;</w:t>
        </w:r>
      </w:hyperlink>
    </w:p>
    <w:p w:rsidR="0091256B" w:rsidRPr="00130E89" w:rsidRDefault="0091256B" w:rsidP="0091256B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30E89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задания_________________________________________________________________</w:t>
      </w:r>
    </w:p>
    <w:p w:rsidR="0091256B" w:rsidRPr="00130E89" w:rsidRDefault="0091256B" w:rsidP="0091256B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30E89">
        <w:rPr>
          <w:rFonts w:ascii="Times New Roman" w:hAnsi="Times New Roman" w:cs="Times New Roman"/>
        </w:rPr>
        <w:t>2. Иная информация, необходимая для выполнения (контроля за выполнением) государственного задания______________________________________________</w:t>
      </w:r>
    </w:p>
    <w:p w:rsidR="0091256B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30E89"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6521"/>
        <w:gridCol w:w="6237"/>
      </w:tblGrid>
      <w:tr w:rsidR="0091256B" w:rsidRPr="00130E89" w:rsidTr="00A45622">
        <w:trPr>
          <w:trHeight w:val="377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Федеральные органы исполнительной власти, осуществляющие контроль за выполнением государственного задания</w:t>
            </w:r>
          </w:p>
        </w:tc>
      </w:tr>
      <w:tr w:rsidR="0091256B" w:rsidRPr="00130E89" w:rsidTr="00DE5A41">
        <w:trPr>
          <w:trHeight w:val="3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3</w:t>
            </w:r>
          </w:p>
        </w:tc>
      </w:tr>
      <w:tr w:rsidR="0091256B" w:rsidRPr="00130E89" w:rsidTr="00DE5A41">
        <w:trPr>
          <w:trHeight w:val="268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 xml:space="preserve">Ежеквартально. </w:t>
            </w:r>
          </w:p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Согласно плану проверок Министерства образования и науки КЧР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Министерство образования и науки КЧР</w:t>
            </w:r>
          </w:p>
        </w:tc>
      </w:tr>
    </w:tbl>
    <w:p w:rsidR="0091256B" w:rsidRPr="00130E89" w:rsidRDefault="0091256B" w:rsidP="00912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задания_______________________________________________________________</w:t>
      </w: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государственного задания</w:t>
      </w:r>
      <w:r w:rsidRPr="00130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E89">
        <w:rPr>
          <w:rFonts w:ascii="Times New Roman" w:hAnsi="Times New Roman" w:cs="Times New Roman"/>
          <w:sz w:val="24"/>
          <w:szCs w:val="24"/>
          <w:u w:val="single"/>
        </w:rPr>
        <w:t>4 раза в год</w:t>
      </w: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государственного задания</w:t>
      </w:r>
      <w:r w:rsidRPr="00130E89">
        <w:rPr>
          <w:rFonts w:ascii="Times New Roman" w:hAnsi="Times New Roman" w:cs="Times New Roman"/>
          <w:sz w:val="24"/>
          <w:szCs w:val="24"/>
        </w:rPr>
        <w:tab/>
      </w:r>
      <w:r w:rsidRPr="00130E89">
        <w:rPr>
          <w:rFonts w:ascii="Times New Roman" w:hAnsi="Times New Roman" w:cs="Times New Roman"/>
          <w:sz w:val="24"/>
          <w:szCs w:val="24"/>
        </w:rPr>
        <w:tab/>
      </w: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E89">
        <w:rPr>
          <w:rFonts w:ascii="Times New Roman" w:hAnsi="Times New Roman" w:cs="Times New Roman"/>
          <w:sz w:val="24"/>
          <w:szCs w:val="24"/>
          <w:u w:val="single"/>
        </w:rPr>
        <w:t xml:space="preserve">к 15 апреля, 15 июля, 15 октября текущего года, к 15 </w:t>
      </w:r>
      <w:proofErr w:type="gramStart"/>
      <w:r w:rsidRPr="00130E8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proofErr w:type="gramEnd"/>
      <w:r w:rsidRPr="00130E89">
        <w:rPr>
          <w:rFonts w:ascii="Times New Roman" w:hAnsi="Times New Roman" w:cs="Times New Roman"/>
          <w:sz w:val="24"/>
          <w:szCs w:val="24"/>
          <w:u w:val="single"/>
        </w:rPr>
        <w:t xml:space="preserve"> следующего за отчетным. </w:t>
      </w: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государственного задания</w:t>
      </w:r>
      <w:r w:rsidRPr="00130E89">
        <w:rPr>
          <w:rFonts w:ascii="Times New Roman" w:hAnsi="Times New Roman" w:cs="Times New Roman"/>
          <w:sz w:val="24"/>
          <w:szCs w:val="24"/>
        </w:rPr>
        <w:tab/>
      </w:r>
      <w:r w:rsidRPr="00130E89">
        <w:rPr>
          <w:rFonts w:ascii="Times New Roman" w:hAnsi="Times New Roman" w:cs="Times New Roman"/>
          <w:sz w:val="24"/>
          <w:szCs w:val="24"/>
        </w:rPr>
        <w:tab/>
      </w:r>
    </w:p>
    <w:p w:rsidR="0091256B" w:rsidRPr="00130E89" w:rsidRDefault="0091256B" w:rsidP="004513F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E89">
        <w:rPr>
          <w:rFonts w:ascii="Times New Roman" w:hAnsi="Times New Roman" w:cs="Times New Roman"/>
          <w:sz w:val="24"/>
          <w:szCs w:val="24"/>
          <w:u w:val="single"/>
        </w:rPr>
        <w:t xml:space="preserve">отчет о выполнении государственного задания предоставляется в </w:t>
      </w:r>
      <w:r w:rsidRPr="00130E89">
        <w:rPr>
          <w:rFonts w:ascii="Times New Roman" w:hAnsi="Times New Roman" w:cs="Times New Roman"/>
          <w:u w:val="single"/>
        </w:rPr>
        <w:t xml:space="preserve">Министерство образования и науки КЧР на бумажном носителе (за подписью руководителя, заверенный печатью образовательного учреждения) и электронном носителе </w:t>
      </w:r>
    </w:p>
    <w:p w:rsidR="0091256B" w:rsidRPr="00130E89" w:rsidRDefault="0091256B" w:rsidP="004513F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государственного задания, </w:t>
      </w:r>
      <w:hyperlink w:anchor="P529" w:history="1">
        <w:r w:rsidRPr="00130E8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proofErr w:type="gramStart"/>
        <w:r w:rsidRPr="00130E89">
          <w:rPr>
            <w:rFonts w:ascii="Times New Roman" w:hAnsi="Times New Roman" w:cs="Times New Roman"/>
            <w:color w:val="0000FF"/>
            <w:sz w:val="24"/>
            <w:szCs w:val="24"/>
          </w:rPr>
          <w:t>7&gt;</w:t>
        </w:r>
      </w:hyperlink>
      <w:r w:rsidRPr="00130E8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30E8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256B" w:rsidRPr="001A11DC" w:rsidRDefault="0091256B" w:rsidP="0091256B">
      <w:pPr>
        <w:pStyle w:val="ConsPlusNormal"/>
        <w:ind w:left="426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--------------------------------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&lt;6&gt; Заполняется в целом по государственному заданию.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государственные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229" w:history="1">
        <w:r w:rsidRPr="001A11DC">
          <w:rPr>
            <w:rFonts w:ascii="Times New Roman" w:hAnsi="Times New Roman" w:cs="Times New Roman"/>
            <w:color w:val="0000FF"/>
            <w:szCs w:val="22"/>
          </w:rPr>
          <w:t>подпунктах 3.1</w:t>
        </w:r>
      </w:hyperlink>
      <w:r w:rsidRPr="001A11DC">
        <w:rPr>
          <w:rFonts w:ascii="Times New Roman" w:hAnsi="Times New Roman" w:cs="Times New Roman"/>
          <w:szCs w:val="22"/>
        </w:rPr>
        <w:t xml:space="preserve"> и </w:t>
      </w:r>
      <w:hyperlink w:anchor="P300" w:history="1">
        <w:r w:rsidRPr="001A11DC">
          <w:rPr>
            <w:rFonts w:ascii="Times New Roman" w:hAnsi="Times New Roman" w:cs="Times New Roman"/>
            <w:color w:val="0000FF"/>
            <w:szCs w:val="22"/>
          </w:rPr>
          <w:t>3.2</w:t>
        </w:r>
      </w:hyperlink>
      <w:r w:rsidRPr="001A11DC">
        <w:rPr>
          <w:rFonts w:ascii="Times New Roman" w:hAnsi="Times New Roman" w:cs="Times New Roman"/>
          <w:szCs w:val="22"/>
        </w:rPr>
        <w:t xml:space="preserve"> настоящего государственного задания, не заполняются.</w:t>
      </w:r>
    </w:p>
    <w:p w:rsidR="00067685" w:rsidRPr="00E80699" w:rsidRDefault="00067685" w:rsidP="0006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067685" w:rsidRPr="00E80699" w:rsidRDefault="00067685" w:rsidP="0006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067685" w:rsidRPr="00E80699" w:rsidRDefault="00067685" w:rsidP="0006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РГБУ «КЧРИПКРО» на 201</w:t>
      </w:r>
      <w:r w:rsidR="00C537B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1067E2" w:rsidRDefault="001067E2" w:rsidP="008773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46" w:rsidRPr="00E62296" w:rsidRDefault="00891FA0" w:rsidP="008773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Научно-практические конференции, с</w:t>
      </w:r>
      <w:r w:rsidR="00067685" w:rsidRPr="00E62296">
        <w:rPr>
          <w:rFonts w:ascii="Times New Roman" w:hAnsi="Times New Roman" w:cs="Times New Roman"/>
          <w:b/>
          <w:sz w:val="24"/>
          <w:szCs w:val="24"/>
        </w:rPr>
        <w:t xml:space="preserve">еминары, </w:t>
      </w:r>
      <w:proofErr w:type="spellStart"/>
      <w:r w:rsidR="00067685" w:rsidRPr="00E62296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="00067685" w:rsidRPr="00E622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7333" w:rsidRPr="00E62296">
        <w:rPr>
          <w:rFonts w:ascii="Times New Roman" w:hAnsi="Times New Roman" w:cs="Times New Roman"/>
          <w:b/>
          <w:sz w:val="24"/>
          <w:szCs w:val="24"/>
        </w:rPr>
        <w:t>круглые столы</w:t>
      </w:r>
      <w:r>
        <w:rPr>
          <w:rFonts w:ascii="Times New Roman" w:hAnsi="Times New Roman" w:cs="Times New Roman"/>
          <w:b/>
          <w:sz w:val="24"/>
          <w:szCs w:val="24"/>
        </w:rPr>
        <w:t>, мастер-классы</w:t>
      </w:r>
    </w:p>
    <w:p w:rsidR="00762446" w:rsidRDefault="00762446" w:rsidP="00F717A1">
      <w:pPr>
        <w:pStyle w:val="ConsPlusNormal"/>
        <w:ind w:left="720"/>
        <w:jc w:val="both"/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402"/>
        <w:gridCol w:w="567"/>
        <w:gridCol w:w="1134"/>
        <w:gridCol w:w="2126"/>
        <w:gridCol w:w="709"/>
        <w:gridCol w:w="708"/>
        <w:gridCol w:w="426"/>
        <w:gridCol w:w="1417"/>
        <w:gridCol w:w="992"/>
        <w:gridCol w:w="993"/>
        <w:gridCol w:w="992"/>
      </w:tblGrid>
      <w:tr w:rsidR="00AF79A5" w:rsidRPr="002F4580" w:rsidTr="00AD4AEC">
        <w:trPr>
          <w:trHeight w:val="195"/>
        </w:trPr>
        <w:tc>
          <w:tcPr>
            <w:tcW w:w="709" w:type="dxa"/>
            <w:vMerge w:val="restart"/>
          </w:tcPr>
          <w:p w:rsidR="00AD4AEC" w:rsidRDefault="00AF79A5" w:rsidP="00891FA0">
            <w:pPr>
              <w:spacing w:after="0" w:line="240" w:lineRule="auto"/>
              <w:ind w:left="-62" w:right="-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proofErr w:type="spellEnd"/>
            <w:r w:rsidR="00AD4A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7489" w:rsidRPr="00AD4AEC" w:rsidRDefault="00AF79A5" w:rsidP="00891FA0">
            <w:pPr>
              <w:spacing w:after="0" w:line="240" w:lineRule="auto"/>
              <w:ind w:left="-62" w:right="-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>каль</w:t>
            </w:r>
            <w:proofErr w:type="spellEnd"/>
          </w:p>
          <w:p w:rsidR="00AF79A5" w:rsidRPr="00AD4AEC" w:rsidRDefault="00AF79A5" w:rsidP="00891FA0">
            <w:pPr>
              <w:spacing w:after="0" w:line="240" w:lineRule="auto"/>
              <w:ind w:left="-62" w:right="-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>реест-ровой</w:t>
            </w:r>
            <w:proofErr w:type="spellEnd"/>
            <w:proofErr w:type="gramEnd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5387" w:type="dxa"/>
            <w:gridSpan w:val="3"/>
            <w:vMerge w:val="restart"/>
          </w:tcPr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  <w:proofErr w:type="gramStart"/>
            <w:r w:rsidRPr="00AD4AEC">
              <w:rPr>
                <w:rFonts w:ascii="Times New Roman" w:hAnsi="Times New Roman" w:cs="Times New Roman"/>
              </w:rPr>
              <w:t>содержание  работы</w:t>
            </w:r>
            <w:proofErr w:type="gramEnd"/>
          </w:p>
          <w:p w:rsidR="00AF79A5" w:rsidRPr="00AD4AEC" w:rsidRDefault="00AF79A5" w:rsidP="00385D3F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AF79A5" w:rsidRPr="00AD4AEC" w:rsidRDefault="00AF79A5" w:rsidP="00385D3F">
            <w:pPr>
              <w:spacing w:after="0" w:line="240" w:lineRule="auto"/>
              <w:ind w:left="-62"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4"/>
          </w:tcPr>
          <w:p w:rsidR="00AF79A5" w:rsidRPr="00AD4AEC" w:rsidRDefault="00AF79A5" w:rsidP="00FD74B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Показатель объёма работы</w:t>
            </w:r>
          </w:p>
        </w:tc>
        <w:tc>
          <w:tcPr>
            <w:tcW w:w="2977" w:type="dxa"/>
            <w:gridSpan w:val="3"/>
          </w:tcPr>
          <w:p w:rsidR="00AF79A5" w:rsidRPr="00AD4AEC" w:rsidRDefault="00AF79A5" w:rsidP="00FD74B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</w:rPr>
              <w:t>Значение показателя объёма работы</w:t>
            </w:r>
          </w:p>
        </w:tc>
      </w:tr>
      <w:tr w:rsidR="00F717A1" w:rsidRPr="002F4580" w:rsidTr="005978B5">
        <w:trPr>
          <w:trHeight w:val="932"/>
        </w:trPr>
        <w:tc>
          <w:tcPr>
            <w:tcW w:w="709" w:type="dxa"/>
            <w:vMerge/>
          </w:tcPr>
          <w:p w:rsidR="00AF79A5" w:rsidRPr="00AD4AEC" w:rsidRDefault="00AF79A5" w:rsidP="00385D3F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</w:tcPr>
          <w:p w:rsidR="00AF79A5" w:rsidRPr="00AD4AEC" w:rsidRDefault="00AF79A5" w:rsidP="00385D3F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AF79A5" w:rsidRPr="00AD4AEC" w:rsidRDefault="00AF79A5" w:rsidP="00385D3F">
            <w:pPr>
              <w:spacing w:after="0" w:line="240" w:lineRule="auto"/>
              <w:ind w:left="-62"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D4AEC" w:rsidRPr="00AD4AEC" w:rsidRDefault="00AF79A5" w:rsidP="003B748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(</w:t>
            </w:r>
            <w:proofErr w:type="spellStart"/>
            <w:r w:rsidRPr="00AD4AEC">
              <w:rPr>
                <w:rFonts w:ascii="Times New Roman" w:hAnsi="Times New Roman" w:cs="Times New Roman"/>
              </w:rPr>
              <w:t>наи</w:t>
            </w:r>
            <w:r w:rsidR="003B7489" w:rsidRPr="00AD4AEC">
              <w:rPr>
                <w:rFonts w:ascii="Times New Roman" w:hAnsi="Times New Roman" w:cs="Times New Roman"/>
              </w:rPr>
              <w:t>-</w:t>
            </w:r>
            <w:r w:rsidRPr="00AD4AEC">
              <w:rPr>
                <w:rFonts w:ascii="Times New Roman" w:hAnsi="Times New Roman" w:cs="Times New Roman"/>
              </w:rPr>
              <w:t>мено</w:t>
            </w:r>
            <w:r w:rsidR="003B7489" w:rsidRPr="00AD4AEC">
              <w:rPr>
                <w:rFonts w:ascii="Times New Roman" w:hAnsi="Times New Roman" w:cs="Times New Roman"/>
              </w:rPr>
              <w:t>-</w:t>
            </w:r>
            <w:r w:rsidRPr="00AD4AEC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AF79A5" w:rsidRPr="00AD4AEC" w:rsidRDefault="00AF79A5" w:rsidP="003B748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4AEC">
              <w:rPr>
                <w:rFonts w:ascii="Times New Roman" w:hAnsi="Times New Roman" w:cs="Times New Roman"/>
              </w:rPr>
              <w:t>пока</w:t>
            </w:r>
            <w:r w:rsidR="003B7489" w:rsidRPr="00AD4AEC">
              <w:rPr>
                <w:rFonts w:ascii="Times New Roman" w:hAnsi="Times New Roman" w:cs="Times New Roman"/>
              </w:rPr>
              <w:t>-</w:t>
            </w:r>
            <w:proofErr w:type="spellStart"/>
            <w:r w:rsidRPr="00AD4AEC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  <w:r w:rsidRPr="00AD4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076AD4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единица измерения</w:t>
            </w:r>
          </w:p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vMerge w:val="restart"/>
          </w:tcPr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AF79A5" w:rsidRPr="00AD4AEC" w:rsidRDefault="00AF79A5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работы</w:t>
            </w:r>
          </w:p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79A5" w:rsidRPr="00AD4AEC" w:rsidRDefault="00AF79A5" w:rsidP="00072EAD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201</w:t>
            </w:r>
            <w:r w:rsidR="00072EAD" w:rsidRPr="00AD4AEC">
              <w:rPr>
                <w:rFonts w:ascii="Times New Roman" w:hAnsi="Times New Roman" w:cs="Times New Roman"/>
                <w:sz w:val="20"/>
              </w:rPr>
              <w:t>8</w:t>
            </w:r>
            <w:r w:rsidRPr="00AD4AEC">
              <w:rPr>
                <w:rFonts w:ascii="Times New Roman" w:hAnsi="Times New Roman" w:cs="Times New Roman"/>
                <w:sz w:val="20"/>
              </w:rPr>
              <w:t xml:space="preserve">год </w:t>
            </w:r>
            <w:r w:rsidRPr="00AD4AEC">
              <w:rPr>
                <w:rFonts w:ascii="Times New Roman" w:hAnsi="Times New Roman" w:cs="Times New Roman"/>
                <w:spacing w:val="-4"/>
                <w:sz w:val="20"/>
              </w:rPr>
              <w:t>(очередной</w:t>
            </w:r>
            <w:r w:rsidRPr="00AD4AEC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993" w:type="dxa"/>
          </w:tcPr>
          <w:p w:rsidR="00D32D4D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201</w:t>
            </w:r>
            <w:r w:rsidR="00072EAD" w:rsidRPr="00AD4AEC">
              <w:rPr>
                <w:rFonts w:ascii="Times New Roman" w:hAnsi="Times New Roman" w:cs="Times New Roman"/>
                <w:sz w:val="20"/>
              </w:rPr>
              <w:t>9</w:t>
            </w:r>
            <w:r w:rsidRPr="00AD4AEC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20</w:t>
            </w:r>
            <w:r w:rsidR="00072EAD" w:rsidRPr="00AD4AEC">
              <w:rPr>
                <w:rFonts w:ascii="Times New Roman" w:hAnsi="Times New Roman" w:cs="Times New Roman"/>
                <w:sz w:val="20"/>
              </w:rPr>
              <w:t>20</w:t>
            </w:r>
            <w:r w:rsidRPr="00AD4AEC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8559C" w:rsidTr="00891FA0">
        <w:tc>
          <w:tcPr>
            <w:tcW w:w="709" w:type="dxa"/>
            <w:vMerge/>
          </w:tcPr>
          <w:p w:rsidR="00AF79A5" w:rsidRPr="00AD4AEC" w:rsidRDefault="00AF79A5" w:rsidP="00385D3F">
            <w:pPr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02" w:type="dxa"/>
          </w:tcPr>
          <w:p w:rsidR="00AF79A5" w:rsidRPr="00AD4AEC" w:rsidRDefault="00AF79A5" w:rsidP="00385D3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67" w:type="dxa"/>
          </w:tcPr>
          <w:p w:rsidR="00AF79A5" w:rsidRPr="00AD4AEC" w:rsidRDefault="00385D3F" w:rsidP="000617EC">
            <w:pPr>
              <w:pStyle w:val="ConsPlusNormal"/>
              <w:spacing w:line="192" w:lineRule="auto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4AEC">
              <w:rPr>
                <w:rFonts w:ascii="Times New Roman" w:hAnsi="Times New Roman" w:cs="Times New Roman"/>
                <w:sz w:val="20"/>
              </w:rPr>
              <w:t>наи</w:t>
            </w:r>
            <w:proofErr w:type="spellEnd"/>
            <w:r w:rsidR="00AD4AE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D4AEC">
              <w:rPr>
                <w:rFonts w:ascii="Times New Roman" w:hAnsi="Times New Roman" w:cs="Times New Roman"/>
                <w:sz w:val="20"/>
              </w:rPr>
              <w:t>ме</w:t>
            </w:r>
            <w:proofErr w:type="spellEnd"/>
            <w:r w:rsidRPr="00AD4AEC">
              <w:rPr>
                <w:rFonts w:ascii="Times New Roman" w:hAnsi="Times New Roman" w:cs="Times New Roman"/>
                <w:sz w:val="20"/>
              </w:rPr>
              <w:t>-нова</w:t>
            </w:r>
            <w:r w:rsidR="00435517" w:rsidRPr="00AD4AE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D4AEC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="00E975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D4AEC">
              <w:rPr>
                <w:rFonts w:ascii="Times New Roman" w:hAnsi="Times New Roman" w:cs="Times New Roman"/>
                <w:sz w:val="20"/>
              </w:rPr>
              <w:t>пока</w:t>
            </w:r>
            <w:r w:rsidR="00DE5221">
              <w:rPr>
                <w:rFonts w:ascii="Times New Roman" w:hAnsi="Times New Roman" w:cs="Times New Roman"/>
                <w:sz w:val="20"/>
              </w:rPr>
              <w:t>-</w:t>
            </w:r>
            <w:r w:rsidRPr="00AD4AEC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AD4AEC">
              <w:rPr>
                <w:rFonts w:ascii="Times New Roman" w:hAnsi="Times New Roman" w:cs="Times New Roman"/>
                <w:sz w:val="20"/>
              </w:rPr>
              <w:t>-теля)</w:t>
            </w:r>
          </w:p>
        </w:tc>
        <w:tc>
          <w:tcPr>
            <w:tcW w:w="1134" w:type="dxa"/>
          </w:tcPr>
          <w:p w:rsidR="00076AD4" w:rsidRPr="00AD4AEC" w:rsidRDefault="00AF79A5" w:rsidP="00385D3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AD4AEC">
              <w:rPr>
                <w:rFonts w:ascii="Times New Roman" w:hAnsi="Times New Roman" w:cs="Times New Roman"/>
                <w:sz w:val="20"/>
              </w:rPr>
              <w:t>наимено</w:t>
            </w:r>
            <w:r w:rsidR="00D544D6" w:rsidRPr="00AD4AEC">
              <w:rPr>
                <w:rFonts w:ascii="Times New Roman" w:hAnsi="Times New Roman" w:cs="Times New Roman"/>
                <w:sz w:val="20"/>
              </w:rPr>
              <w:t>-</w:t>
            </w:r>
            <w:r w:rsidRPr="00AD4AEC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AD4AEC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</w:p>
          <w:p w:rsidR="00AF79A5" w:rsidRPr="00AD4AEC" w:rsidRDefault="00076AD4" w:rsidP="00385D3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сроки проведения</w:t>
            </w:r>
            <w:r w:rsidR="00AF79A5" w:rsidRPr="00AD4A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:rsidR="00AF79A5" w:rsidRPr="00AD4AEC" w:rsidRDefault="00AF79A5" w:rsidP="00385D3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 xml:space="preserve">(наименование показателя, </w:t>
            </w:r>
            <w:r w:rsidR="00076AD4" w:rsidRPr="00AD4AEC">
              <w:rPr>
                <w:rFonts w:ascii="Times New Roman" w:hAnsi="Times New Roman" w:cs="Times New Roman"/>
                <w:sz w:val="20"/>
              </w:rPr>
              <w:t>кафедры, отделы, центры</w:t>
            </w:r>
            <w:r w:rsidRPr="00AD4A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vMerge/>
          </w:tcPr>
          <w:p w:rsidR="00AF79A5" w:rsidRPr="00AD4AEC" w:rsidRDefault="00AF79A5" w:rsidP="00385D3F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79A5" w:rsidRPr="00AD4AEC" w:rsidRDefault="005C1654" w:rsidP="00F717A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4AEC">
              <w:rPr>
                <w:rFonts w:ascii="Times New Roman" w:hAnsi="Times New Roman" w:cs="Times New Roman"/>
              </w:rPr>
              <w:t>наиме</w:t>
            </w:r>
            <w:r w:rsidR="00AF79A5" w:rsidRPr="00AD4AEC">
              <w:rPr>
                <w:rFonts w:ascii="Times New Roman" w:hAnsi="Times New Roman" w:cs="Times New Roman"/>
              </w:rPr>
              <w:t>нова</w:t>
            </w:r>
            <w:r w:rsidR="00385D3F" w:rsidRPr="00AD4AEC">
              <w:rPr>
                <w:rFonts w:ascii="Times New Roman" w:hAnsi="Times New Roman" w:cs="Times New Roman"/>
              </w:rPr>
              <w:t>-</w:t>
            </w:r>
            <w:r w:rsidR="00AF79A5" w:rsidRPr="00AD4AE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AF79A5" w:rsidRPr="00AD4AEC" w:rsidRDefault="00AF79A5" w:rsidP="00385D3F">
            <w:pPr>
              <w:pStyle w:val="ConsPlusNormal"/>
              <w:ind w:left="-62" w:right="-4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  <w:sz w:val="18"/>
                <w:szCs w:val="18"/>
              </w:rPr>
              <w:t>Количество слушателей</w:t>
            </w:r>
          </w:p>
        </w:tc>
        <w:tc>
          <w:tcPr>
            <w:tcW w:w="993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9C" w:rsidTr="00891FA0">
        <w:trPr>
          <w:trHeight w:val="235"/>
        </w:trPr>
        <w:tc>
          <w:tcPr>
            <w:tcW w:w="709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13</w:t>
            </w:r>
          </w:p>
        </w:tc>
      </w:tr>
      <w:tr w:rsidR="00527C72" w:rsidTr="00775480">
        <w:trPr>
          <w:trHeight w:val="1187"/>
        </w:trPr>
        <w:tc>
          <w:tcPr>
            <w:tcW w:w="709" w:type="dxa"/>
          </w:tcPr>
          <w:p w:rsidR="00527C72" w:rsidRPr="003B7489" w:rsidRDefault="00527C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489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1418" w:type="dxa"/>
          </w:tcPr>
          <w:p w:rsidR="00527C72" w:rsidRPr="00891FA0" w:rsidRDefault="00527C7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527C72" w:rsidRPr="00891FA0" w:rsidRDefault="00527C72" w:rsidP="007754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«Семинар учителей </w:t>
            </w: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карачаевского </w:t>
            </w:r>
            <w:r w:rsidR="00775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ногайского </w:t>
            </w: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</w:t>
            </w:r>
            <w:r w:rsidR="00775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литератур, посвященный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родных языков»</w:t>
            </w:r>
          </w:p>
        </w:tc>
        <w:tc>
          <w:tcPr>
            <w:tcW w:w="567" w:type="dxa"/>
          </w:tcPr>
          <w:p w:rsidR="00527C72" w:rsidRPr="00891FA0" w:rsidRDefault="00527C7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27C72" w:rsidRPr="00891FA0" w:rsidRDefault="00527C7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527C72" w:rsidRPr="00891FA0" w:rsidRDefault="00527C7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527C72" w:rsidRPr="00891FA0" w:rsidRDefault="00527C7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карачаево-балкарского и ногайского языков</w:t>
            </w:r>
          </w:p>
          <w:p w:rsidR="00527C72" w:rsidRPr="00891FA0" w:rsidRDefault="00527C7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527C72" w:rsidRPr="00891FA0" w:rsidRDefault="00527C7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7C72" w:rsidRPr="00891FA0" w:rsidRDefault="00527C7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7C72" w:rsidRPr="00891FA0" w:rsidRDefault="00527C7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C72" w:rsidRPr="00FC2B80" w:rsidRDefault="00527C7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527C72" w:rsidRPr="00891FA0" w:rsidRDefault="00527C7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C72" w:rsidRPr="00891FA0" w:rsidRDefault="00527C7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C72" w:rsidRPr="00891FA0" w:rsidRDefault="00527C7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CB" w:rsidTr="00891FA0">
        <w:trPr>
          <w:trHeight w:val="28"/>
        </w:trPr>
        <w:tc>
          <w:tcPr>
            <w:tcW w:w="709" w:type="dxa"/>
          </w:tcPr>
          <w:p w:rsidR="00303CCB" w:rsidRPr="003B7489" w:rsidRDefault="009029D6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489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1418" w:type="dxa"/>
          </w:tcPr>
          <w:p w:rsidR="00303CCB" w:rsidRPr="00891FA0" w:rsidRDefault="00303CCB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402" w:type="dxa"/>
          </w:tcPr>
          <w:p w:rsidR="00303CCB" w:rsidRPr="00891FA0" w:rsidRDefault="00303CCB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«ЕГЭ: ожидания, проблемы и решения по предметам химия и география»</w:t>
            </w:r>
          </w:p>
        </w:tc>
        <w:tc>
          <w:tcPr>
            <w:tcW w:w="567" w:type="dxa"/>
          </w:tcPr>
          <w:p w:rsidR="00303CCB" w:rsidRPr="00891FA0" w:rsidRDefault="00303CCB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03CCB" w:rsidRPr="00891FA0" w:rsidRDefault="00303CCB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03CCB" w:rsidRPr="00891FA0" w:rsidRDefault="003E11F7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303CCB"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афедра ЕМО</w:t>
            </w:r>
          </w:p>
        </w:tc>
        <w:tc>
          <w:tcPr>
            <w:tcW w:w="709" w:type="dxa"/>
          </w:tcPr>
          <w:p w:rsidR="00303CCB" w:rsidRPr="00891FA0" w:rsidRDefault="00303CCB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3CCB" w:rsidRPr="00891FA0" w:rsidRDefault="00303CCB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3CCB" w:rsidRPr="00891FA0" w:rsidRDefault="00303CCB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CCB" w:rsidRPr="00FC2B80" w:rsidRDefault="00DD2E05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303CCB" w:rsidRPr="00891FA0" w:rsidRDefault="00303CCB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3CCB" w:rsidRPr="00891FA0" w:rsidRDefault="00303CCB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CCB" w:rsidRPr="00891FA0" w:rsidRDefault="00303CCB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A3" w:rsidTr="00891FA0">
        <w:trPr>
          <w:trHeight w:val="28"/>
        </w:trPr>
        <w:tc>
          <w:tcPr>
            <w:tcW w:w="709" w:type="dxa"/>
          </w:tcPr>
          <w:p w:rsidR="005051A3" w:rsidRPr="003B7489" w:rsidRDefault="006E137C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1418" w:type="dxa"/>
          </w:tcPr>
          <w:p w:rsidR="00775480" w:rsidRDefault="005051A3" w:rsidP="007754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</w:p>
          <w:p w:rsidR="005051A3" w:rsidRPr="00891FA0" w:rsidRDefault="005051A3" w:rsidP="007754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5051A3" w:rsidRPr="00891FA0" w:rsidRDefault="005051A3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«Ларец с баснями» к 250-летию со дня рождения И.А. Крылова</w:t>
            </w:r>
          </w:p>
        </w:tc>
        <w:tc>
          <w:tcPr>
            <w:tcW w:w="567" w:type="dxa"/>
          </w:tcPr>
          <w:p w:rsidR="005051A3" w:rsidRPr="00891FA0" w:rsidRDefault="005051A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051A3" w:rsidRPr="00891FA0" w:rsidRDefault="00F30575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51A3" w:rsidRPr="00891FA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26" w:type="dxa"/>
          </w:tcPr>
          <w:p w:rsidR="005051A3" w:rsidRPr="00891FA0" w:rsidRDefault="005051A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836977" w:rsidRPr="00891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709" w:type="dxa"/>
          </w:tcPr>
          <w:p w:rsidR="005051A3" w:rsidRPr="00891FA0" w:rsidRDefault="005051A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51A3" w:rsidRPr="00891FA0" w:rsidRDefault="005051A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51A3" w:rsidRPr="00891FA0" w:rsidRDefault="005051A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1A3" w:rsidRPr="00FC2B80" w:rsidRDefault="005051A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5051A3" w:rsidRPr="00891FA0" w:rsidRDefault="005051A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51A3" w:rsidRPr="00891FA0" w:rsidRDefault="005051A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1A3" w:rsidRPr="00891FA0" w:rsidRDefault="005051A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79" w:rsidTr="00891FA0">
        <w:trPr>
          <w:trHeight w:val="28"/>
        </w:trPr>
        <w:tc>
          <w:tcPr>
            <w:tcW w:w="709" w:type="dxa"/>
          </w:tcPr>
          <w:p w:rsidR="00DD1D79" w:rsidRPr="003B7489" w:rsidRDefault="006E137C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1418" w:type="dxa"/>
          </w:tcPr>
          <w:p w:rsidR="00DD1D79" w:rsidRPr="00891FA0" w:rsidRDefault="00DD1D79" w:rsidP="00775480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DD1D79" w:rsidRPr="00891FA0" w:rsidRDefault="00DD1D79" w:rsidP="00FC2B80">
            <w:pPr>
              <w:spacing w:after="0" w:line="240" w:lineRule="auto"/>
              <w:ind w:left="-62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технологии в </w:t>
            </w: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 педагога-психолога»</w:t>
            </w:r>
          </w:p>
        </w:tc>
        <w:tc>
          <w:tcPr>
            <w:tcW w:w="567" w:type="dxa"/>
          </w:tcPr>
          <w:p w:rsidR="00DD1D79" w:rsidRPr="00891FA0" w:rsidRDefault="00DD1D79" w:rsidP="00FC2B80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9" w:rsidRPr="00891FA0" w:rsidRDefault="00DD1D79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D1D79" w:rsidRPr="00891FA0" w:rsidRDefault="00836977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психологии</w:t>
            </w:r>
          </w:p>
        </w:tc>
        <w:tc>
          <w:tcPr>
            <w:tcW w:w="709" w:type="dxa"/>
          </w:tcPr>
          <w:p w:rsidR="00DD1D79" w:rsidRPr="00891FA0" w:rsidRDefault="00DD1D7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D79" w:rsidRPr="00891FA0" w:rsidRDefault="00DD1D7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1D79" w:rsidRPr="00891FA0" w:rsidRDefault="00DD1D7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79" w:rsidRPr="00FC2B80" w:rsidRDefault="00DD1D7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в рамках </w:t>
            </w: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lastRenderedPageBreak/>
              <w:t>курсов повышения квалификации</w:t>
            </w:r>
          </w:p>
        </w:tc>
        <w:tc>
          <w:tcPr>
            <w:tcW w:w="992" w:type="dxa"/>
          </w:tcPr>
          <w:p w:rsidR="00DD1D79" w:rsidRPr="00891FA0" w:rsidRDefault="00DD1D7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D79" w:rsidRPr="00891FA0" w:rsidRDefault="00DD1D7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9" w:rsidRPr="00891FA0" w:rsidRDefault="00DD1D7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B9" w:rsidTr="00891FA0">
        <w:trPr>
          <w:trHeight w:val="28"/>
        </w:trPr>
        <w:tc>
          <w:tcPr>
            <w:tcW w:w="709" w:type="dxa"/>
          </w:tcPr>
          <w:p w:rsidR="009D37B9" w:rsidRPr="003B7489" w:rsidRDefault="006E137C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</w:t>
            </w:r>
          </w:p>
        </w:tc>
        <w:tc>
          <w:tcPr>
            <w:tcW w:w="1418" w:type="dxa"/>
          </w:tcPr>
          <w:p w:rsidR="009D37B9" w:rsidRPr="00891FA0" w:rsidRDefault="009D37B9" w:rsidP="007754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Мастер-  классы</w:t>
            </w:r>
          </w:p>
        </w:tc>
        <w:tc>
          <w:tcPr>
            <w:tcW w:w="3402" w:type="dxa"/>
          </w:tcPr>
          <w:p w:rsidR="009D37B9" w:rsidRPr="00891FA0" w:rsidRDefault="009D37B9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 методика обучения базовым видам 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спорта»  (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футбол)</w:t>
            </w:r>
          </w:p>
        </w:tc>
        <w:tc>
          <w:tcPr>
            <w:tcW w:w="567" w:type="dxa"/>
          </w:tcPr>
          <w:p w:rsidR="009D37B9" w:rsidRPr="00891FA0" w:rsidRDefault="009D37B9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D37B9" w:rsidRPr="00891FA0" w:rsidRDefault="009D37B9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37B9" w:rsidRPr="00891FA0" w:rsidRDefault="009D37B9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D37B9" w:rsidRPr="00891FA0" w:rsidRDefault="0069082E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9D37B9" w:rsidRPr="00891FA0" w:rsidRDefault="009D37B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7B9" w:rsidRPr="00891FA0" w:rsidRDefault="009D37B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D37B9" w:rsidRPr="00891FA0" w:rsidRDefault="009D37B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7B9" w:rsidRPr="00FC2B80" w:rsidRDefault="0069082E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9D37B9" w:rsidRPr="00891FA0" w:rsidRDefault="009D37B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37B9" w:rsidRPr="00891FA0" w:rsidRDefault="009D37B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37B9" w:rsidRPr="00891FA0" w:rsidRDefault="009D37B9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A2" w:rsidTr="00891FA0">
        <w:trPr>
          <w:trHeight w:val="28"/>
        </w:trPr>
        <w:tc>
          <w:tcPr>
            <w:tcW w:w="709" w:type="dxa"/>
          </w:tcPr>
          <w:p w:rsidR="009010A2" w:rsidRPr="003B7489" w:rsidRDefault="006E137C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1418" w:type="dxa"/>
          </w:tcPr>
          <w:p w:rsidR="009010A2" w:rsidRPr="00891FA0" w:rsidRDefault="009010A2" w:rsidP="007754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Мастер-  классы</w:t>
            </w:r>
          </w:p>
        </w:tc>
        <w:tc>
          <w:tcPr>
            <w:tcW w:w="3402" w:type="dxa"/>
          </w:tcPr>
          <w:p w:rsidR="009010A2" w:rsidRPr="00891FA0" w:rsidRDefault="009010A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 методика обучения базовым видам 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спорта»  (</w:t>
            </w:r>
            <w:proofErr w:type="gramEnd"/>
            <w:r w:rsidR="00F87F96" w:rsidRPr="00891FA0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010A2" w:rsidRPr="00891FA0" w:rsidRDefault="009010A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10A2" w:rsidRPr="00891FA0" w:rsidRDefault="009010A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10A2" w:rsidRPr="00891FA0" w:rsidRDefault="009010A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10A2" w:rsidRPr="00891FA0" w:rsidRDefault="009010A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010A2" w:rsidRPr="00891FA0" w:rsidRDefault="009010A2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9010A2" w:rsidRPr="00891FA0" w:rsidRDefault="009010A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10A2" w:rsidRPr="00891FA0" w:rsidRDefault="009010A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010A2" w:rsidRPr="00891FA0" w:rsidRDefault="009010A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0A2" w:rsidRPr="00FC2B80" w:rsidRDefault="009010A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9010A2" w:rsidRPr="00891FA0" w:rsidRDefault="009010A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10A2" w:rsidRPr="00891FA0" w:rsidRDefault="009010A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0A2" w:rsidRPr="00891FA0" w:rsidRDefault="009010A2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96" w:rsidTr="00891FA0">
        <w:trPr>
          <w:trHeight w:val="28"/>
        </w:trPr>
        <w:tc>
          <w:tcPr>
            <w:tcW w:w="709" w:type="dxa"/>
          </w:tcPr>
          <w:p w:rsidR="00F87F96" w:rsidRPr="003B7489" w:rsidRDefault="006E137C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1418" w:type="dxa"/>
          </w:tcPr>
          <w:p w:rsidR="00F87F96" w:rsidRPr="00891FA0" w:rsidRDefault="00F87F96" w:rsidP="007754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Мастер-  классы</w:t>
            </w:r>
          </w:p>
        </w:tc>
        <w:tc>
          <w:tcPr>
            <w:tcW w:w="3402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 методика обучения базовым видам 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спорта»  (</w:t>
            </w:r>
            <w:proofErr w:type="gramEnd"/>
            <w:r w:rsidR="007443EB" w:rsidRPr="00891FA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F96" w:rsidRPr="00FC2B8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96" w:rsidTr="00891FA0">
        <w:trPr>
          <w:trHeight w:val="28"/>
        </w:trPr>
        <w:tc>
          <w:tcPr>
            <w:tcW w:w="709" w:type="dxa"/>
          </w:tcPr>
          <w:p w:rsidR="00F87F96" w:rsidRPr="003B7489" w:rsidRDefault="006E137C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</w:t>
            </w:r>
          </w:p>
        </w:tc>
        <w:tc>
          <w:tcPr>
            <w:tcW w:w="1418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402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Клычевские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67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марта</w:t>
            </w:r>
          </w:p>
        </w:tc>
        <w:tc>
          <w:tcPr>
            <w:tcW w:w="2126" w:type="dxa"/>
          </w:tcPr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F87F96" w:rsidRPr="00891FA0" w:rsidRDefault="00F87F9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F96" w:rsidRPr="00FC2B8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F96" w:rsidRPr="00891FA0" w:rsidRDefault="00F87F9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6F" w:rsidTr="00891FA0">
        <w:trPr>
          <w:trHeight w:val="28"/>
        </w:trPr>
        <w:tc>
          <w:tcPr>
            <w:tcW w:w="709" w:type="dxa"/>
          </w:tcPr>
          <w:p w:rsidR="0092246F" w:rsidRDefault="005423E6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</w:t>
            </w:r>
          </w:p>
        </w:tc>
        <w:tc>
          <w:tcPr>
            <w:tcW w:w="1418" w:type="dxa"/>
          </w:tcPr>
          <w:p w:rsidR="0092246F" w:rsidRPr="00891FA0" w:rsidRDefault="0092246F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Выездные семинары</w:t>
            </w:r>
          </w:p>
        </w:tc>
        <w:tc>
          <w:tcPr>
            <w:tcW w:w="3402" w:type="dxa"/>
          </w:tcPr>
          <w:p w:rsidR="0092246F" w:rsidRPr="00891FA0" w:rsidRDefault="0092246F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«Сыны и дочери Кавказа в Великой Отечественной войне»</w:t>
            </w:r>
          </w:p>
        </w:tc>
        <w:tc>
          <w:tcPr>
            <w:tcW w:w="567" w:type="dxa"/>
          </w:tcPr>
          <w:p w:rsidR="0092246F" w:rsidRPr="00891FA0" w:rsidRDefault="0092246F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246F" w:rsidRPr="00891FA0" w:rsidRDefault="0092246F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март-апрель</w:t>
            </w:r>
          </w:p>
        </w:tc>
        <w:tc>
          <w:tcPr>
            <w:tcW w:w="2126" w:type="dxa"/>
          </w:tcPr>
          <w:p w:rsidR="0092246F" w:rsidRPr="00891FA0" w:rsidRDefault="0092246F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92246F" w:rsidRPr="00891FA0" w:rsidRDefault="0092246F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92246F" w:rsidRPr="00891FA0" w:rsidRDefault="0092246F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46F" w:rsidRPr="00891FA0" w:rsidRDefault="0092246F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246F" w:rsidRPr="00891FA0" w:rsidRDefault="0092246F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246F" w:rsidRPr="00FC2B80" w:rsidRDefault="0092246F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92246F" w:rsidRPr="00891FA0" w:rsidRDefault="0092246F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46F" w:rsidRPr="00891FA0" w:rsidRDefault="0092246F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46F" w:rsidRPr="00891FA0" w:rsidRDefault="0092246F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9C" w:rsidTr="00891FA0">
        <w:trPr>
          <w:trHeight w:val="28"/>
        </w:trPr>
        <w:tc>
          <w:tcPr>
            <w:tcW w:w="709" w:type="dxa"/>
          </w:tcPr>
          <w:p w:rsidR="009E499C" w:rsidRDefault="005423E6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</w:t>
            </w:r>
          </w:p>
        </w:tc>
        <w:tc>
          <w:tcPr>
            <w:tcW w:w="1418" w:type="dxa"/>
          </w:tcPr>
          <w:p w:rsidR="009E499C" w:rsidRPr="00891FA0" w:rsidRDefault="009E499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9E499C" w:rsidRPr="00891FA0" w:rsidRDefault="009E499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567" w:type="dxa"/>
          </w:tcPr>
          <w:p w:rsidR="009E499C" w:rsidRPr="00891FA0" w:rsidRDefault="009E499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E499C" w:rsidRPr="00891FA0" w:rsidRDefault="009E499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март-апрель</w:t>
            </w:r>
          </w:p>
        </w:tc>
        <w:tc>
          <w:tcPr>
            <w:tcW w:w="2126" w:type="dxa"/>
          </w:tcPr>
          <w:p w:rsidR="00876B85" w:rsidRPr="00891FA0" w:rsidRDefault="007071F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</w:t>
            </w:r>
          </w:p>
          <w:p w:rsidR="009E499C" w:rsidRPr="00891FA0" w:rsidRDefault="007071F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русского  языка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литературы</w:t>
            </w:r>
          </w:p>
        </w:tc>
        <w:tc>
          <w:tcPr>
            <w:tcW w:w="709" w:type="dxa"/>
          </w:tcPr>
          <w:p w:rsidR="009E499C" w:rsidRPr="00891FA0" w:rsidRDefault="009E499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499C" w:rsidRPr="00891FA0" w:rsidRDefault="009E499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499C" w:rsidRPr="00891FA0" w:rsidRDefault="009E499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99C" w:rsidRPr="00FC2B80" w:rsidRDefault="006418AE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9E499C" w:rsidRPr="00891FA0" w:rsidRDefault="009E499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99C" w:rsidRPr="00891FA0" w:rsidRDefault="009E499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99C" w:rsidRPr="00891FA0" w:rsidRDefault="009E499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6" w:rsidTr="00891FA0">
        <w:trPr>
          <w:trHeight w:val="28"/>
        </w:trPr>
        <w:tc>
          <w:tcPr>
            <w:tcW w:w="709" w:type="dxa"/>
          </w:tcPr>
          <w:p w:rsidR="005423E6" w:rsidRPr="003B7489" w:rsidRDefault="005423E6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</w:t>
            </w:r>
          </w:p>
        </w:tc>
        <w:tc>
          <w:tcPr>
            <w:tcW w:w="1418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«О новой линии учебно-методических комплексов 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(УМК) по кабардино-черкесскому языку»</w:t>
            </w:r>
          </w:p>
        </w:tc>
        <w:tc>
          <w:tcPr>
            <w:tcW w:w="567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26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кабардино-черкесского и </w:t>
            </w: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абазинского языков и литератур</w:t>
            </w:r>
          </w:p>
        </w:tc>
        <w:tc>
          <w:tcPr>
            <w:tcW w:w="709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3E6" w:rsidRPr="00FC2B8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BB" w:rsidRDefault="008655BB"/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402"/>
        <w:gridCol w:w="567"/>
        <w:gridCol w:w="1134"/>
        <w:gridCol w:w="2126"/>
        <w:gridCol w:w="709"/>
        <w:gridCol w:w="708"/>
        <w:gridCol w:w="426"/>
        <w:gridCol w:w="1559"/>
        <w:gridCol w:w="850"/>
        <w:gridCol w:w="993"/>
        <w:gridCol w:w="992"/>
      </w:tblGrid>
      <w:tr w:rsidR="005423E6" w:rsidTr="00386AF7">
        <w:trPr>
          <w:trHeight w:val="28"/>
        </w:trPr>
        <w:tc>
          <w:tcPr>
            <w:tcW w:w="709" w:type="dxa"/>
          </w:tcPr>
          <w:p w:rsidR="005423E6" w:rsidRPr="003B7489" w:rsidRDefault="005423E6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</w:t>
            </w:r>
          </w:p>
        </w:tc>
        <w:tc>
          <w:tcPr>
            <w:tcW w:w="1418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Межпредмет</w:t>
            </w:r>
            <w:proofErr w:type="spellEnd"/>
          </w:p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402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школьников к ОГЭ по предметам естественного цикла»</w:t>
            </w:r>
          </w:p>
        </w:tc>
        <w:tc>
          <w:tcPr>
            <w:tcW w:w="567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26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ЕМО</w:t>
            </w:r>
          </w:p>
        </w:tc>
        <w:tc>
          <w:tcPr>
            <w:tcW w:w="709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3E6" w:rsidRPr="00FC2B8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850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6" w:rsidTr="00386AF7">
        <w:trPr>
          <w:trHeight w:val="28"/>
        </w:trPr>
        <w:tc>
          <w:tcPr>
            <w:tcW w:w="709" w:type="dxa"/>
          </w:tcPr>
          <w:p w:rsidR="005423E6" w:rsidRPr="003B7489" w:rsidRDefault="001C34DE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</w:t>
            </w:r>
          </w:p>
        </w:tc>
        <w:tc>
          <w:tcPr>
            <w:tcW w:w="1418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«О применении современных педагогических технологий в обучении абазинскому языку и литературе учащихся общеобразовательных учреждений»</w:t>
            </w:r>
          </w:p>
        </w:tc>
        <w:tc>
          <w:tcPr>
            <w:tcW w:w="567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26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709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3E6" w:rsidRPr="00FC2B8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6" w:rsidTr="00386AF7">
        <w:trPr>
          <w:trHeight w:val="28"/>
        </w:trPr>
        <w:tc>
          <w:tcPr>
            <w:tcW w:w="709" w:type="dxa"/>
          </w:tcPr>
          <w:p w:rsidR="005423E6" w:rsidRPr="003B7489" w:rsidRDefault="00C731D0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</w:t>
            </w:r>
          </w:p>
        </w:tc>
        <w:tc>
          <w:tcPr>
            <w:tcW w:w="1418" w:type="dxa"/>
          </w:tcPr>
          <w:p w:rsidR="00775480" w:rsidRDefault="005423E6" w:rsidP="00FC2B80">
            <w:pPr>
              <w:spacing w:after="0" w:line="240" w:lineRule="auto"/>
              <w:ind w:left="-62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5423E6" w:rsidRPr="00891FA0" w:rsidRDefault="005423E6" w:rsidP="00FC2B80">
            <w:pPr>
              <w:spacing w:after="0" w:line="240" w:lineRule="auto"/>
              <w:ind w:left="-62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 ГПД, воспитателей школ-интернатов, лицеев, гимназий)</w:t>
            </w:r>
          </w:p>
        </w:tc>
        <w:tc>
          <w:tcPr>
            <w:tcW w:w="3402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компоненты си</w:t>
            </w:r>
            <w:r w:rsidR="007754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темы работы по перевоспитанию трудных подростков»</w:t>
            </w:r>
          </w:p>
        </w:tc>
        <w:tc>
          <w:tcPr>
            <w:tcW w:w="567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423E6" w:rsidRPr="00891FA0" w:rsidRDefault="005423E6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709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3E6" w:rsidRPr="00FC2B8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рамках курсов повышения квалификации</w:t>
            </w:r>
          </w:p>
        </w:tc>
        <w:tc>
          <w:tcPr>
            <w:tcW w:w="850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E6" w:rsidRPr="00891FA0" w:rsidRDefault="005423E6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D0" w:rsidTr="00386AF7">
        <w:trPr>
          <w:trHeight w:val="28"/>
        </w:trPr>
        <w:tc>
          <w:tcPr>
            <w:tcW w:w="709" w:type="dxa"/>
          </w:tcPr>
          <w:p w:rsidR="00C731D0" w:rsidRPr="003B7489" w:rsidRDefault="00C731D0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</w:t>
            </w:r>
          </w:p>
        </w:tc>
        <w:tc>
          <w:tcPr>
            <w:tcW w:w="1418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C731D0" w:rsidRPr="00891FA0" w:rsidRDefault="00C731D0" w:rsidP="007754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«Технология подготовки учащихся к государственной итоговой аттестации (ЕГЭ и ОГЭ)»</w:t>
            </w:r>
          </w:p>
        </w:tc>
        <w:tc>
          <w:tcPr>
            <w:tcW w:w="567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709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31D0" w:rsidRPr="00FC2B8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D0" w:rsidTr="00386AF7">
        <w:trPr>
          <w:trHeight w:val="1171"/>
        </w:trPr>
        <w:tc>
          <w:tcPr>
            <w:tcW w:w="709" w:type="dxa"/>
          </w:tcPr>
          <w:p w:rsidR="00C731D0" w:rsidRPr="003B7489" w:rsidRDefault="00C731D0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16.</w:t>
            </w:r>
          </w:p>
        </w:tc>
        <w:tc>
          <w:tcPr>
            <w:tcW w:w="1418" w:type="dxa"/>
          </w:tcPr>
          <w:p w:rsidR="00C731D0" w:rsidRPr="00891FA0" w:rsidRDefault="00C731D0" w:rsidP="007754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02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подготовки обучающихся к национальному исследованию качества образования по учебному предмету «физическая культура»</w:t>
            </w:r>
          </w:p>
        </w:tc>
        <w:tc>
          <w:tcPr>
            <w:tcW w:w="567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31D0" w:rsidRPr="00FC2B8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D0" w:rsidTr="00386AF7">
        <w:trPr>
          <w:trHeight w:val="28"/>
        </w:trPr>
        <w:tc>
          <w:tcPr>
            <w:tcW w:w="709" w:type="dxa"/>
          </w:tcPr>
          <w:p w:rsidR="00C731D0" w:rsidRDefault="005F7E1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</w:t>
            </w:r>
          </w:p>
        </w:tc>
        <w:tc>
          <w:tcPr>
            <w:tcW w:w="1418" w:type="dxa"/>
          </w:tcPr>
          <w:p w:rsidR="00C731D0" w:rsidRPr="00891FA0" w:rsidRDefault="00C731D0" w:rsidP="00775480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402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«У подвига есть свои имена»</w:t>
            </w:r>
          </w:p>
        </w:tc>
        <w:tc>
          <w:tcPr>
            <w:tcW w:w="567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731D0" w:rsidRPr="00891FA0" w:rsidRDefault="00C731D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истории, обществознания и политологии</w:t>
            </w:r>
          </w:p>
        </w:tc>
        <w:tc>
          <w:tcPr>
            <w:tcW w:w="709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31D0" w:rsidRPr="00FC2B8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1D0" w:rsidRPr="00891FA0" w:rsidRDefault="00C731D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11" w:rsidTr="00386AF7">
        <w:trPr>
          <w:trHeight w:val="28"/>
        </w:trPr>
        <w:tc>
          <w:tcPr>
            <w:tcW w:w="709" w:type="dxa"/>
          </w:tcPr>
          <w:p w:rsidR="005F7E11" w:rsidRPr="003B7489" w:rsidRDefault="005F7E1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</w:t>
            </w:r>
          </w:p>
        </w:tc>
        <w:tc>
          <w:tcPr>
            <w:tcW w:w="1418" w:type="dxa"/>
          </w:tcPr>
          <w:p w:rsidR="005F7E11" w:rsidRPr="00891FA0" w:rsidRDefault="005F7E11" w:rsidP="00E975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775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02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«Учителя физической культу</w:t>
            </w:r>
          </w:p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,  реализующих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«Самбо в школу»</w:t>
            </w:r>
          </w:p>
        </w:tc>
        <w:tc>
          <w:tcPr>
            <w:tcW w:w="567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E11" w:rsidRPr="00FC2B8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11" w:rsidTr="00386AF7">
        <w:trPr>
          <w:trHeight w:val="28"/>
        </w:trPr>
        <w:tc>
          <w:tcPr>
            <w:tcW w:w="709" w:type="dxa"/>
          </w:tcPr>
          <w:p w:rsidR="005F7E11" w:rsidRPr="003B7489" w:rsidRDefault="005F7E1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19.</w:t>
            </w:r>
          </w:p>
        </w:tc>
        <w:tc>
          <w:tcPr>
            <w:tcW w:w="1418" w:type="dxa"/>
          </w:tcPr>
          <w:p w:rsidR="005F7E11" w:rsidRPr="00891FA0" w:rsidRDefault="005F7E11" w:rsidP="00E975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3402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«Самбо в школу»</w:t>
            </w:r>
          </w:p>
        </w:tc>
        <w:tc>
          <w:tcPr>
            <w:tcW w:w="567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E11" w:rsidRPr="00FC2B8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11" w:rsidTr="00386AF7">
        <w:trPr>
          <w:trHeight w:val="28"/>
        </w:trPr>
        <w:tc>
          <w:tcPr>
            <w:tcW w:w="709" w:type="dxa"/>
          </w:tcPr>
          <w:p w:rsidR="005F7E11" w:rsidRPr="003B7489" w:rsidRDefault="005F7E1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</w:t>
            </w:r>
          </w:p>
        </w:tc>
        <w:tc>
          <w:tcPr>
            <w:tcW w:w="1418" w:type="dxa"/>
          </w:tcPr>
          <w:p w:rsidR="005B7AAB" w:rsidRPr="00891FA0" w:rsidRDefault="005F7E11" w:rsidP="00E975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775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B7AAB" w:rsidRPr="00891F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="00775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E11" w:rsidRPr="00891FA0" w:rsidRDefault="005F7E11" w:rsidP="00E975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402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«Организации работы школы на 2019-2020 учебный год по программе «Физическая культура» с модулем «Самбо»</w:t>
            </w:r>
          </w:p>
        </w:tc>
        <w:tc>
          <w:tcPr>
            <w:tcW w:w="567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F7E11" w:rsidRPr="00891FA0" w:rsidRDefault="005F7E11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E11" w:rsidRPr="00FC2B8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E11" w:rsidRPr="00891FA0" w:rsidRDefault="005F7E11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21.</w:t>
            </w:r>
          </w:p>
        </w:tc>
        <w:tc>
          <w:tcPr>
            <w:tcW w:w="1418" w:type="dxa"/>
          </w:tcPr>
          <w:p w:rsidR="000A5453" w:rsidRPr="00891FA0" w:rsidRDefault="000A5453" w:rsidP="00E975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Республиканский День здоровья</w:t>
            </w:r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22.</w:t>
            </w:r>
          </w:p>
        </w:tc>
        <w:tc>
          <w:tcPr>
            <w:tcW w:w="1418" w:type="dxa"/>
          </w:tcPr>
          <w:p w:rsidR="000A5453" w:rsidRPr="00891FA0" w:rsidRDefault="000A5453" w:rsidP="00E975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23.</w:t>
            </w:r>
          </w:p>
        </w:tc>
        <w:tc>
          <w:tcPr>
            <w:tcW w:w="1418" w:type="dxa"/>
          </w:tcPr>
          <w:p w:rsidR="000A5453" w:rsidRPr="00891FA0" w:rsidRDefault="000A5453" w:rsidP="00E975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в рамках курса «Основы медицинских знаний»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24.</w:t>
            </w:r>
          </w:p>
        </w:tc>
        <w:tc>
          <w:tcPr>
            <w:tcW w:w="1418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Выездной семинар-практикум для педагогов карачаево-балкарского языка в ДОО</w:t>
            </w:r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«Край мой родной, далекий и близкий»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</w:p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25.</w:t>
            </w:r>
          </w:p>
        </w:tc>
        <w:tc>
          <w:tcPr>
            <w:tcW w:w="1418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Выездной семинар-практикум для педагогов ногайского языка в ДОО</w:t>
            </w:r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«Край мой родной, далекий и близкий»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</w:p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26.</w:t>
            </w:r>
          </w:p>
        </w:tc>
        <w:tc>
          <w:tcPr>
            <w:tcW w:w="1418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</w:t>
            </w:r>
          </w:p>
        </w:tc>
        <w:tc>
          <w:tcPr>
            <w:tcW w:w="3402" w:type="dxa"/>
          </w:tcPr>
          <w:p w:rsidR="000A5453" w:rsidRPr="00891FA0" w:rsidRDefault="000A5453" w:rsidP="00035B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27.</w:t>
            </w:r>
          </w:p>
        </w:tc>
        <w:tc>
          <w:tcPr>
            <w:tcW w:w="1418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-семинар: </w:t>
            </w:r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«Интерактивные методы обучения как средство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775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обучающихся» (для учителей-предметников естественно-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цикла)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ЕМО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28.</w:t>
            </w:r>
          </w:p>
        </w:tc>
        <w:tc>
          <w:tcPr>
            <w:tcW w:w="1418" w:type="dxa"/>
          </w:tcPr>
          <w:p w:rsidR="000A5453" w:rsidRPr="00891FA0" w:rsidRDefault="000A5453" w:rsidP="007754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</w:t>
            </w:r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8425063"/>
            <w:r w:rsidRPr="0089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«Педагог-психолог КЧР – 2019»</w:t>
            </w:r>
            <w:bookmarkEnd w:id="3"/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педагогики и психологии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29.</w:t>
            </w:r>
          </w:p>
        </w:tc>
        <w:tc>
          <w:tcPr>
            <w:tcW w:w="1418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«Трудные вопросы ЕГЭ по физике: Методика решения задач по механическим    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  электромагнитным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колебаниям»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ЕМО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30.</w:t>
            </w:r>
          </w:p>
        </w:tc>
        <w:tc>
          <w:tcPr>
            <w:tcW w:w="1418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«Кирилло-Мефодиевские чтения»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Pr="003B7489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31.</w:t>
            </w:r>
          </w:p>
        </w:tc>
        <w:tc>
          <w:tcPr>
            <w:tcW w:w="1418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и проведение пятидневных учебных сборов в рамках программы по ОБЖ </w:t>
            </w:r>
          </w:p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(9-е и 10-е классы)»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53" w:rsidTr="00386AF7">
        <w:trPr>
          <w:trHeight w:val="28"/>
        </w:trPr>
        <w:tc>
          <w:tcPr>
            <w:tcW w:w="709" w:type="dxa"/>
          </w:tcPr>
          <w:p w:rsidR="000A5453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A5453" w:rsidRDefault="000A5453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32.</w:t>
            </w:r>
          </w:p>
        </w:tc>
        <w:tc>
          <w:tcPr>
            <w:tcW w:w="1418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02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проведение занятий с детьми, отнесенными по состоянию здоровья к </w:t>
            </w:r>
            <w:proofErr w:type="spellStart"/>
            <w:proofErr w:type="gramStart"/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</w:t>
            </w:r>
            <w:r w:rsidR="00037B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proofErr w:type="gramEnd"/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медицинской группе»</w:t>
            </w:r>
          </w:p>
        </w:tc>
        <w:tc>
          <w:tcPr>
            <w:tcW w:w="567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A5453" w:rsidRPr="00891FA0" w:rsidRDefault="000A5453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453" w:rsidRPr="00FC2B8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453" w:rsidRPr="00891FA0" w:rsidRDefault="000A5453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C0" w:rsidTr="00386AF7">
        <w:trPr>
          <w:trHeight w:val="28"/>
        </w:trPr>
        <w:tc>
          <w:tcPr>
            <w:tcW w:w="709" w:type="dxa"/>
          </w:tcPr>
          <w:p w:rsidR="00AE73C0" w:rsidRPr="003B7489" w:rsidRDefault="00AE73C0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33.</w:t>
            </w:r>
          </w:p>
        </w:tc>
        <w:tc>
          <w:tcPr>
            <w:tcW w:w="1418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AE73C0" w:rsidRPr="00891FA0" w:rsidRDefault="00AE73C0" w:rsidP="00037B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«Пушкинские чтения»</w:t>
            </w:r>
          </w:p>
        </w:tc>
        <w:tc>
          <w:tcPr>
            <w:tcW w:w="567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709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C0" w:rsidRPr="00FC2B8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C0" w:rsidTr="00386AF7">
        <w:trPr>
          <w:trHeight w:val="28"/>
        </w:trPr>
        <w:tc>
          <w:tcPr>
            <w:tcW w:w="709" w:type="dxa"/>
          </w:tcPr>
          <w:p w:rsidR="00AE73C0" w:rsidRPr="003B7489" w:rsidRDefault="00AE73C0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34.</w:t>
            </w:r>
          </w:p>
        </w:tc>
        <w:tc>
          <w:tcPr>
            <w:tcW w:w="1418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402" w:type="dxa"/>
          </w:tcPr>
          <w:p w:rsidR="00AE73C0" w:rsidRPr="00891FA0" w:rsidRDefault="00AE73C0" w:rsidP="00037B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и технологии преподавания иностранного языка в их практическом применении»</w:t>
            </w:r>
          </w:p>
        </w:tc>
        <w:tc>
          <w:tcPr>
            <w:tcW w:w="567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709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C0" w:rsidRPr="00FC2B8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C0" w:rsidTr="00386AF7">
        <w:trPr>
          <w:trHeight w:val="28"/>
        </w:trPr>
        <w:tc>
          <w:tcPr>
            <w:tcW w:w="709" w:type="dxa"/>
          </w:tcPr>
          <w:p w:rsidR="00AE73C0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35.</w:t>
            </w:r>
          </w:p>
        </w:tc>
        <w:tc>
          <w:tcPr>
            <w:tcW w:w="1418" w:type="dxa"/>
          </w:tcPr>
          <w:p w:rsidR="00AE73C0" w:rsidRPr="00891FA0" w:rsidRDefault="00AE73C0" w:rsidP="00037BF7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учителей 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ногайского  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402" w:type="dxa"/>
          </w:tcPr>
          <w:p w:rsidR="00AE73C0" w:rsidRPr="00891FA0" w:rsidRDefault="00AE73C0" w:rsidP="00037BF7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«70-лет ногайской поэтессе</w:t>
            </w:r>
          </w:p>
          <w:p w:rsidR="00AE73C0" w:rsidRPr="00891FA0" w:rsidRDefault="00AE73C0" w:rsidP="00037B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Кадрии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Темирбулатовой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сентября</w:t>
            </w:r>
          </w:p>
        </w:tc>
        <w:tc>
          <w:tcPr>
            <w:tcW w:w="2126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C0" w:rsidRPr="00FC2B8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C0" w:rsidTr="00386AF7">
        <w:trPr>
          <w:trHeight w:val="28"/>
        </w:trPr>
        <w:tc>
          <w:tcPr>
            <w:tcW w:w="709" w:type="dxa"/>
          </w:tcPr>
          <w:p w:rsidR="00AE73C0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36.</w:t>
            </w:r>
          </w:p>
        </w:tc>
        <w:tc>
          <w:tcPr>
            <w:tcW w:w="1418" w:type="dxa"/>
          </w:tcPr>
          <w:p w:rsidR="00AE73C0" w:rsidRPr="00891FA0" w:rsidRDefault="00AE73C0" w:rsidP="00037BF7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Семинар-совещание учителей карачаево-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балкарского  языка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402" w:type="dxa"/>
          </w:tcPr>
          <w:p w:rsidR="00AE73C0" w:rsidRPr="00891FA0" w:rsidRDefault="00AE73C0" w:rsidP="00037BF7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«80-лет карачаево-балкарского поэта и прозаика Муссы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октября</w:t>
            </w:r>
          </w:p>
        </w:tc>
        <w:tc>
          <w:tcPr>
            <w:tcW w:w="2126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C0" w:rsidRPr="00FC2B8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C0" w:rsidTr="00386AF7">
        <w:trPr>
          <w:trHeight w:val="28"/>
        </w:trPr>
        <w:tc>
          <w:tcPr>
            <w:tcW w:w="709" w:type="dxa"/>
          </w:tcPr>
          <w:p w:rsidR="00AE73C0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37.</w:t>
            </w:r>
          </w:p>
        </w:tc>
        <w:tc>
          <w:tcPr>
            <w:tcW w:w="1418" w:type="dxa"/>
          </w:tcPr>
          <w:p w:rsidR="00AE73C0" w:rsidRPr="00891FA0" w:rsidRDefault="00AE73C0" w:rsidP="00037B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402" w:type="dxa"/>
          </w:tcPr>
          <w:p w:rsidR="00AE73C0" w:rsidRPr="00891FA0" w:rsidRDefault="00AE73C0" w:rsidP="00037BF7">
            <w:pPr>
              <w:spacing w:after="0" w:line="36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567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709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C0" w:rsidRPr="00FC2B8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C0" w:rsidTr="00386AF7">
        <w:trPr>
          <w:trHeight w:val="28"/>
        </w:trPr>
        <w:tc>
          <w:tcPr>
            <w:tcW w:w="709" w:type="dxa"/>
          </w:tcPr>
          <w:p w:rsidR="00AE73C0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38.</w:t>
            </w:r>
          </w:p>
        </w:tc>
        <w:tc>
          <w:tcPr>
            <w:tcW w:w="1418" w:type="dxa"/>
          </w:tcPr>
          <w:p w:rsidR="00AE73C0" w:rsidRPr="00891FA0" w:rsidRDefault="00AE73C0" w:rsidP="00037BF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E73C0" w:rsidRPr="00891FA0" w:rsidRDefault="00AE73C0" w:rsidP="00037B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молодого специалиста.</w:t>
            </w:r>
            <w:r w:rsidR="0003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физического воспитания в школе и особенности проведения урока физической культуры»</w:t>
            </w:r>
          </w:p>
        </w:tc>
        <w:tc>
          <w:tcPr>
            <w:tcW w:w="567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E73C0" w:rsidRPr="00891FA0" w:rsidRDefault="00AE73C0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C0" w:rsidRPr="00FC2B8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2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3C0" w:rsidRPr="00891FA0" w:rsidRDefault="00AE73C0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C" w:rsidTr="00386AF7">
        <w:trPr>
          <w:trHeight w:val="28"/>
        </w:trPr>
        <w:tc>
          <w:tcPr>
            <w:tcW w:w="709" w:type="dxa"/>
          </w:tcPr>
          <w:p w:rsidR="005E3F8C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39.</w:t>
            </w:r>
          </w:p>
        </w:tc>
        <w:tc>
          <w:tcPr>
            <w:tcW w:w="1418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02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Методика  решения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 и оценивания  заданий  КИМ  ЕГЭ с развернутым ответом по  математике» (для учителей 11классов)</w:t>
            </w:r>
          </w:p>
        </w:tc>
        <w:tc>
          <w:tcPr>
            <w:tcW w:w="567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6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ЕМО</w:t>
            </w:r>
          </w:p>
        </w:tc>
        <w:tc>
          <w:tcPr>
            <w:tcW w:w="70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C" w:rsidTr="00386AF7">
        <w:trPr>
          <w:trHeight w:val="28"/>
        </w:trPr>
        <w:tc>
          <w:tcPr>
            <w:tcW w:w="709" w:type="dxa"/>
          </w:tcPr>
          <w:p w:rsidR="005E3F8C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40.</w:t>
            </w:r>
          </w:p>
        </w:tc>
        <w:tc>
          <w:tcPr>
            <w:tcW w:w="1418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</w:tc>
        <w:tc>
          <w:tcPr>
            <w:tcW w:w="3402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Развитие  творческих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обучающихся как одно  из  приоритетных направлений   в преподавании предметов естественно-математического цикла»</w:t>
            </w:r>
          </w:p>
        </w:tc>
        <w:tc>
          <w:tcPr>
            <w:tcW w:w="567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6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ЕМО</w:t>
            </w:r>
          </w:p>
        </w:tc>
        <w:tc>
          <w:tcPr>
            <w:tcW w:w="70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C" w:rsidTr="00386AF7">
        <w:trPr>
          <w:trHeight w:val="28"/>
        </w:trPr>
        <w:tc>
          <w:tcPr>
            <w:tcW w:w="709" w:type="dxa"/>
          </w:tcPr>
          <w:p w:rsidR="005E3F8C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41.</w:t>
            </w:r>
          </w:p>
        </w:tc>
        <w:tc>
          <w:tcPr>
            <w:tcW w:w="1418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«Об обновлении содержания программы длительных курсов повышения квалификации учителей кабардино-черкесского языка и литературы»</w:t>
            </w:r>
          </w:p>
        </w:tc>
        <w:tc>
          <w:tcPr>
            <w:tcW w:w="567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70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C" w:rsidTr="00386AF7">
        <w:trPr>
          <w:trHeight w:val="28"/>
        </w:trPr>
        <w:tc>
          <w:tcPr>
            <w:tcW w:w="709" w:type="dxa"/>
          </w:tcPr>
          <w:p w:rsidR="005E3F8C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42.</w:t>
            </w:r>
          </w:p>
        </w:tc>
        <w:tc>
          <w:tcPr>
            <w:tcW w:w="1418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«Актуализация проблем повышения квалификации учителей абазинского языка и литературы» </w:t>
            </w:r>
          </w:p>
        </w:tc>
        <w:tc>
          <w:tcPr>
            <w:tcW w:w="567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70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C" w:rsidTr="00386AF7">
        <w:trPr>
          <w:trHeight w:val="28"/>
        </w:trPr>
        <w:tc>
          <w:tcPr>
            <w:tcW w:w="709" w:type="dxa"/>
          </w:tcPr>
          <w:p w:rsidR="005E3F8C" w:rsidRPr="003B7489" w:rsidRDefault="00963472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43.</w:t>
            </w:r>
          </w:p>
        </w:tc>
        <w:tc>
          <w:tcPr>
            <w:tcW w:w="1418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для учителей-логопедов, дефектологов </w:t>
            </w:r>
          </w:p>
        </w:tc>
        <w:tc>
          <w:tcPr>
            <w:tcW w:w="3402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«Психолого-социальные и коррекционные реабилитационные технологии для детей с нарушениями речи»</w:t>
            </w:r>
          </w:p>
        </w:tc>
        <w:tc>
          <w:tcPr>
            <w:tcW w:w="567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педагогики и психологии</w:t>
            </w:r>
          </w:p>
        </w:tc>
        <w:tc>
          <w:tcPr>
            <w:tcW w:w="70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курсов повышения квалификации</w:t>
            </w:r>
          </w:p>
        </w:tc>
        <w:tc>
          <w:tcPr>
            <w:tcW w:w="850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C" w:rsidTr="00386AF7">
        <w:trPr>
          <w:trHeight w:val="28"/>
        </w:trPr>
        <w:tc>
          <w:tcPr>
            <w:tcW w:w="709" w:type="dxa"/>
          </w:tcPr>
          <w:p w:rsidR="005E3F8C" w:rsidRPr="003B7489" w:rsidRDefault="005E3F8C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End"/>
          </w:p>
        </w:tc>
        <w:tc>
          <w:tcPr>
            <w:tcW w:w="3402" w:type="dxa"/>
          </w:tcPr>
          <w:p w:rsidR="005E3F8C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: Организация работы с одаренными детьми на уроках естественного цикла»</w:t>
            </w:r>
          </w:p>
          <w:p w:rsidR="00037BF7" w:rsidRPr="00891FA0" w:rsidRDefault="00037BF7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6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ЕМО</w:t>
            </w:r>
          </w:p>
        </w:tc>
        <w:tc>
          <w:tcPr>
            <w:tcW w:w="70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C" w:rsidTr="00386AF7">
        <w:trPr>
          <w:trHeight w:val="28"/>
        </w:trPr>
        <w:tc>
          <w:tcPr>
            <w:tcW w:w="709" w:type="dxa"/>
          </w:tcPr>
          <w:p w:rsidR="005E3F8C" w:rsidRPr="003B7489" w:rsidRDefault="00AB5D9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44.</w:t>
            </w:r>
          </w:p>
        </w:tc>
        <w:tc>
          <w:tcPr>
            <w:tcW w:w="1418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</w:t>
            </w:r>
            <w:r w:rsidR="000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  <w:proofErr w:type="spellEnd"/>
            <w:proofErr w:type="gramEnd"/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гуманитарная олимпиада школьников «Умники и умницы Карачаево-Черкесии» КЧРГБУ «ЦДОД»</w:t>
            </w:r>
          </w:p>
        </w:tc>
        <w:tc>
          <w:tcPr>
            <w:tcW w:w="3402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составе экспертной комиссии заочного этапа (сочинение) телевизионной гуманитарной олимпиады школьников «Умники и умницы Карачаево-Черкесии» КЧРГБУ «ЦДОД»</w:t>
            </w:r>
          </w:p>
        </w:tc>
        <w:tc>
          <w:tcPr>
            <w:tcW w:w="567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E3F8C" w:rsidRPr="00891FA0" w:rsidRDefault="005E3F8C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70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8C" w:rsidRPr="00891FA0" w:rsidRDefault="005E3F8C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38" w:rsidTr="00386AF7">
        <w:trPr>
          <w:trHeight w:val="28"/>
        </w:trPr>
        <w:tc>
          <w:tcPr>
            <w:tcW w:w="709" w:type="dxa"/>
          </w:tcPr>
          <w:p w:rsidR="00BE4538" w:rsidRPr="003B7489" w:rsidRDefault="00AB5D9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45.</w:t>
            </w:r>
          </w:p>
        </w:tc>
        <w:tc>
          <w:tcPr>
            <w:tcW w:w="1418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3402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содержания КИМ ЕГЭ (русский 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литература)</w:t>
            </w:r>
          </w:p>
        </w:tc>
        <w:tc>
          <w:tcPr>
            <w:tcW w:w="567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ФИПИ</w:t>
            </w:r>
          </w:p>
        </w:tc>
        <w:tc>
          <w:tcPr>
            <w:tcW w:w="2126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русского языка и литературы</w:t>
            </w:r>
          </w:p>
        </w:tc>
        <w:tc>
          <w:tcPr>
            <w:tcW w:w="70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38" w:rsidTr="00386AF7">
        <w:trPr>
          <w:trHeight w:val="28"/>
        </w:trPr>
        <w:tc>
          <w:tcPr>
            <w:tcW w:w="709" w:type="dxa"/>
          </w:tcPr>
          <w:p w:rsidR="00BE4538" w:rsidRPr="003B7489" w:rsidRDefault="00AB5D9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46.</w:t>
            </w:r>
          </w:p>
        </w:tc>
        <w:tc>
          <w:tcPr>
            <w:tcW w:w="1418" w:type="dxa"/>
          </w:tcPr>
          <w:p w:rsidR="00BE4538" w:rsidRPr="00891FA0" w:rsidRDefault="00BE4538" w:rsidP="00037BF7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</w:t>
            </w:r>
          </w:p>
        </w:tc>
        <w:tc>
          <w:tcPr>
            <w:tcW w:w="3402" w:type="dxa"/>
          </w:tcPr>
          <w:p w:rsidR="00BE4538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«Просвещение», корпорации «Российский учебник» и др.</w:t>
            </w:r>
          </w:p>
          <w:p w:rsidR="00037BF7" w:rsidRPr="00891FA0" w:rsidRDefault="00037BF7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70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38" w:rsidTr="00386AF7">
        <w:trPr>
          <w:trHeight w:val="28"/>
        </w:trPr>
        <w:tc>
          <w:tcPr>
            <w:tcW w:w="709" w:type="dxa"/>
          </w:tcPr>
          <w:p w:rsidR="00BE4538" w:rsidRPr="003B7489" w:rsidRDefault="00AB5D9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47.</w:t>
            </w:r>
          </w:p>
        </w:tc>
        <w:tc>
          <w:tcPr>
            <w:tcW w:w="1418" w:type="dxa"/>
          </w:tcPr>
          <w:p w:rsidR="00BE4538" w:rsidRDefault="00BE4538" w:rsidP="00037BF7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</w:t>
            </w:r>
            <w:proofErr w:type="spellStart"/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</w:t>
            </w:r>
            <w:proofErr w:type="spellEnd"/>
          </w:p>
          <w:p w:rsidR="00037BF7" w:rsidRPr="00891FA0" w:rsidRDefault="00037BF7" w:rsidP="00037BF7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конференциях </w:t>
            </w:r>
          </w:p>
        </w:tc>
        <w:tc>
          <w:tcPr>
            <w:tcW w:w="567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70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38" w:rsidTr="00386AF7">
        <w:trPr>
          <w:trHeight w:val="28"/>
        </w:trPr>
        <w:tc>
          <w:tcPr>
            <w:tcW w:w="709" w:type="dxa"/>
          </w:tcPr>
          <w:p w:rsidR="00BE4538" w:rsidRPr="003B7489" w:rsidRDefault="00AB5D9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48.</w:t>
            </w:r>
          </w:p>
        </w:tc>
        <w:tc>
          <w:tcPr>
            <w:tcW w:w="1418" w:type="dxa"/>
          </w:tcPr>
          <w:p w:rsidR="00BE4538" w:rsidRPr="00891FA0" w:rsidRDefault="00BE4538" w:rsidP="00037BF7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начальной школе как средство </w:t>
            </w:r>
            <w:proofErr w:type="gram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</w:t>
            </w: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proofErr w:type="gramEnd"/>
            <w:r w:rsidRPr="00891FA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образования»</w:t>
            </w:r>
          </w:p>
        </w:tc>
        <w:tc>
          <w:tcPr>
            <w:tcW w:w="567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26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</w:t>
            </w:r>
            <w:proofErr w:type="spellEnd"/>
          </w:p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850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38" w:rsidTr="00386AF7">
        <w:trPr>
          <w:trHeight w:val="696"/>
        </w:trPr>
        <w:tc>
          <w:tcPr>
            <w:tcW w:w="709" w:type="dxa"/>
          </w:tcPr>
          <w:p w:rsidR="00BE4538" w:rsidRPr="003B7489" w:rsidRDefault="00AB5D9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49.</w:t>
            </w:r>
          </w:p>
        </w:tc>
        <w:tc>
          <w:tcPr>
            <w:tcW w:w="1418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E4538" w:rsidRPr="00891FA0" w:rsidRDefault="00BE4538" w:rsidP="00FC2B80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538" w:rsidRPr="00891FA0" w:rsidRDefault="00BE4538" w:rsidP="00FC2B80">
            <w:pPr>
              <w:shd w:val="clear" w:color="auto" w:fill="FFFFFF" w:themeFill="background1"/>
              <w:spacing w:after="0" w:line="240" w:lineRule="auto"/>
              <w:ind w:left="-62" w:righ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«Развитие речевых процессов у детей начальных классов с билингвизмом»</w:t>
            </w:r>
          </w:p>
        </w:tc>
        <w:tc>
          <w:tcPr>
            <w:tcW w:w="567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126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</w:t>
            </w:r>
            <w:proofErr w:type="spellEnd"/>
          </w:p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850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38" w:rsidTr="00386AF7">
        <w:trPr>
          <w:trHeight w:val="28"/>
        </w:trPr>
        <w:tc>
          <w:tcPr>
            <w:tcW w:w="709" w:type="dxa"/>
          </w:tcPr>
          <w:p w:rsidR="00BE4538" w:rsidRPr="00F224E5" w:rsidRDefault="00AB5D9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50.</w:t>
            </w:r>
          </w:p>
        </w:tc>
        <w:tc>
          <w:tcPr>
            <w:tcW w:w="1418" w:type="dxa"/>
          </w:tcPr>
          <w:p w:rsidR="00BE4538" w:rsidRPr="00891FA0" w:rsidRDefault="00BE4538" w:rsidP="00E975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творческих способностей и нестандартного мышления через использование изобразительных технологий»</w:t>
            </w:r>
          </w:p>
        </w:tc>
        <w:tc>
          <w:tcPr>
            <w:tcW w:w="567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26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</w:t>
            </w:r>
            <w:proofErr w:type="spellEnd"/>
          </w:p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850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38" w:rsidTr="00386AF7">
        <w:trPr>
          <w:trHeight w:val="28"/>
        </w:trPr>
        <w:tc>
          <w:tcPr>
            <w:tcW w:w="709" w:type="dxa"/>
          </w:tcPr>
          <w:p w:rsidR="00BE4538" w:rsidRPr="00F224E5" w:rsidRDefault="00AB5D91" w:rsidP="00FC2B8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51.</w:t>
            </w:r>
          </w:p>
        </w:tc>
        <w:tc>
          <w:tcPr>
            <w:tcW w:w="1418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народной педагогики в воспитании детей на основе игровых моделей детского музыкального фольклора на практических занятиях»</w:t>
            </w:r>
          </w:p>
        </w:tc>
        <w:tc>
          <w:tcPr>
            <w:tcW w:w="567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6" w:type="dxa"/>
          </w:tcPr>
          <w:p w:rsidR="00BE4538" w:rsidRPr="00891FA0" w:rsidRDefault="00BE4538" w:rsidP="00FC2B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</w:t>
            </w:r>
            <w:proofErr w:type="spellEnd"/>
          </w:p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850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8" w:rsidRPr="00891FA0" w:rsidRDefault="00BE4538" w:rsidP="00FC2B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BF7" w:rsidRDefault="00037BF7" w:rsidP="00A57B5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9A6149" w:rsidRPr="00F224E5" w:rsidRDefault="009A6149">
      <w:pPr>
        <w:pStyle w:val="ConsPlusNormal"/>
        <w:jc w:val="both"/>
        <w:rPr>
          <w:rFonts w:ascii="Times New Roman" w:hAnsi="Times New Roman" w:cs="Times New Roman"/>
          <w:u w:val="single"/>
        </w:rPr>
      </w:pPr>
      <w:r w:rsidRPr="00F224E5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</w:t>
      </w:r>
      <w:r w:rsidR="00FD74BF" w:rsidRPr="00F224E5">
        <w:rPr>
          <w:rFonts w:ascii="Times New Roman" w:hAnsi="Times New Roman" w:cs="Times New Roman"/>
        </w:rPr>
        <w:tab/>
      </w:r>
      <w:r w:rsidR="00FD74BF" w:rsidRPr="00F224E5">
        <w:rPr>
          <w:rFonts w:ascii="Times New Roman" w:hAnsi="Times New Roman" w:cs="Times New Roman"/>
          <w:u w:val="single"/>
        </w:rPr>
        <w:t>10 %.</w:t>
      </w:r>
    </w:p>
    <w:p w:rsidR="00DA7EF0" w:rsidRDefault="00DA7EF0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Pr="00E80699" w:rsidRDefault="00E8069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7734E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E80699" w:rsidRPr="00E80699" w:rsidRDefault="00E8069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E80699" w:rsidRPr="00E80699" w:rsidRDefault="00E8069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РГБУ</w:t>
      </w:r>
      <w:r w:rsidR="008B2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ДПО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«КЧРИПКРО» на 201</w:t>
      </w:r>
      <w:r w:rsidR="00751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8655BB" w:rsidRDefault="008655BB" w:rsidP="00E806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11DC" w:rsidRDefault="00E80699" w:rsidP="00E806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Учебно-методическая работа</w:t>
      </w:r>
    </w:p>
    <w:p w:rsidR="00037BF7" w:rsidRPr="00E80699" w:rsidRDefault="00037BF7" w:rsidP="00E806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5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773"/>
        <w:gridCol w:w="1701"/>
        <w:gridCol w:w="2552"/>
      </w:tblGrid>
      <w:tr w:rsidR="00E80699" w:rsidRPr="00E80699" w:rsidTr="003B7489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99" w:rsidRPr="00E80699" w:rsidRDefault="00E80699" w:rsidP="00E8069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  <w:t>№№</w:t>
            </w:r>
          </w:p>
          <w:p w:rsidR="00E80699" w:rsidRPr="00E80699" w:rsidRDefault="00E80699" w:rsidP="00E8069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99" w:rsidRPr="00E80699" w:rsidRDefault="00E80699" w:rsidP="00E80699">
            <w:pPr>
              <w:tabs>
                <w:tab w:val="center" w:pos="-5214"/>
              </w:tabs>
              <w:spacing w:before="100"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aps/>
                <w:spacing w:val="6"/>
                <w:sz w:val="20"/>
                <w:szCs w:val="20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9B14FD" w:rsidRPr="00E80699" w:rsidTr="00D916EA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FD" w:rsidRPr="003B7489" w:rsidRDefault="009B14FD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FD" w:rsidRPr="00D916EA" w:rsidRDefault="009B14FD" w:rsidP="00D9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содержания положений, планов работы, форм отчетности кафедр и отделов</w:t>
            </w:r>
            <w:r w:rsidR="00F4168C" w:rsidRPr="00D91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института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FD" w:rsidRPr="00D916EA" w:rsidRDefault="009B14FD" w:rsidP="00D9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D916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FD" w:rsidRPr="003B7489" w:rsidRDefault="009B14FD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 проректор по УМР,</w:t>
            </w:r>
          </w:p>
          <w:p w:rsidR="009B14FD" w:rsidRPr="003B7489" w:rsidRDefault="009B14FD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учебно-методический,  </w:t>
            </w:r>
          </w:p>
          <w:p w:rsidR="009B14FD" w:rsidRPr="003B7489" w:rsidRDefault="009B14FD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B41CE5" w:rsidRPr="00E80699" w:rsidTr="003B7489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E5" w:rsidRPr="003B7489" w:rsidRDefault="00B41CE5" w:rsidP="00B4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E5" w:rsidRDefault="00B41CE5" w:rsidP="0027585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</w:t>
            </w:r>
            <w:proofErr w:type="gramStart"/>
            <w:r w:rsidRPr="00D9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 разработка</w:t>
            </w:r>
            <w:proofErr w:type="gramEnd"/>
            <w:r w:rsidRPr="00D9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 повышения квалификации и профессиональной переподготовки работников образования согласно установленным государственным стандартам,  контрольно-измерительных материалов, материалов итоговой аттестации</w:t>
            </w:r>
          </w:p>
          <w:p w:rsidR="00037BF7" w:rsidRPr="00037BF7" w:rsidRDefault="00037BF7" w:rsidP="0027585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E5" w:rsidRPr="00D916EA" w:rsidRDefault="00B41CE5" w:rsidP="00D9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D916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E5" w:rsidRPr="003B7489" w:rsidRDefault="00B41CE5" w:rsidP="00B41CE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 проректор по УМР,</w:t>
            </w:r>
          </w:p>
          <w:p w:rsidR="00B41CE5" w:rsidRPr="003B7489" w:rsidRDefault="00B41CE5" w:rsidP="00B41CE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учебно-методический,  </w:t>
            </w:r>
          </w:p>
          <w:p w:rsidR="00B41CE5" w:rsidRPr="003B7489" w:rsidRDefault="00B41CE5" w:rsidP="00B41CE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C33C2B">
        <w:trPr>
          <w:trHeight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C33C2B" w:rsidRDefault="00C33C2B" w:rsidP="0027585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сотрудничества с профессиональными образовательными организациями, в том числе с региональными организациями дополнительного профессионального образования, взаимодействие по вопросам развития образования, повышения эффективности использования инновационного потенциала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D916EA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D916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 проректор по УМР,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учебно-методический, 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3B7489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семинаров, круглых столов, </w:t>
            </w:r>
            <w:proofErr w:type="spellStart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актуальным вопросам повышения профессионального мастерства педагогических работников образовательных организаций республики, с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ями 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037BF7" w:rsidRPr="003B7489" w:rsidRDefault="00037BF7" w:rsidP="0027585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 проректор по УМР,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учебно-методический, 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3B7489">
        <w:trPr>
          <w:trHeight w:val="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27585F">
            <w:pPr>
              <w:tabs>
                <w:tab w:val="center" w:pos="-5214"/>
              </w:tabs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в программы повышения квалификации работников образования актуальных вопросов обучения и воспитания, формирования независимой оценки системы оценки качества образования</w:t>
            </w:r>
          </w:p>
          <w:p w:rsidR="00037BF7" w:rsidRPr="00D916EA" w:rsidRDefault="00037BF7" w:rsidP="0027585F">
            <w:pPr>
              <w:tabs>
                <w:tab w:val="center" w:pos="-5214"/>
              </w:tabs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cap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D916EA" w:rsidRDefault="00C33C2B" w:rsidP="00C33C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037BF7" w:rsidP="00037BF7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="00C33C2B"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кафедры</w:t>
            </w:r>
          </w:p>
        </w:tc>
      </w:tr>
      <w:tr w:rsidR="00C33C2B" w:rsidRPr="00E80699" w:rsidTr="003B7489">
        <w:trPr>
          <w:trHeight w:val="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  <w:object w:dxaOrig="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2pt;height:3.2pt" o:ole="">
                  <v:imagedata r:id="rId9" o:title=""/>
                </v:shape>
                <o:OLEObject Type="Embed" ProgID="Equation.3" ShapeID="_x0000_i1025" DrawAspect="Content" ObjectID="_1634729154" r:id="rId10"/>
              </w:objec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D916EA" w:rsidRDefault="00C33C2B" w:rsidP="0027585F">
            <w:pPr>
              <w:tabs>
                <w:tab w:val="center" w:pos="-5214"/>
              </w:tabs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caps/>
                <w:spacing w:val="4"/>
                <w:sz w:val="24"/>
                <w:szCs w:val="24"/>
                <w:lang w:eastAsia="ru-RU"/>
              </w:rPr>
            </w:pPr>
            <w:r w:rsidRPr="00D91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государственного задания института и графика проведения курсовых мероприятий на 2019 год. Разработка учебной документации для слушателей курсов профессиональной переподготовки педагогов по направлениям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D916EA" w:rsidRDefault="00C33C2B" w:rsidP="00C33C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учебно-методический </w:t>
            </w:r>
          </w:p>
          <w:p w:rsidR="00C33C2B" w:rsidRPr="003B7489" w:rsidRDefault="00C33C2B" w:rsidP="00C33C2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кафедры</w:t>
            </w:r>
          </w:p>
        </w:tc>
      </w:tr>
      <w:tr w:rsidR="00C33C2B" w:rsidRPr="00E80699" w:rsidTr="003B7489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эффективного использования в учебном процессе электронного обучения, в том числе в режиме </w:t>
            </w:r>
            <w:proofErr w:type="spellStart"/>
            <w:r w:rsidRPr="009F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вебинаров</w:t>
            </w:r>
            <w:proofErr w:type="spellEnd"/>
            <w:r w:rsidRPr="009F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информационно-коммуникационных технологий</w:t>
            </w:r>
          </w:p>
          <w:p w:rsidR="00037BF7" w:rsidRPr="009F53B1" w:rsidRDefault="00037BF7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C33C2B" w:rsidRPr="003B7489" w:rsidRDefault="00C33C2B" w:rsidP="00C33C2B">
            <w:pPr>
              <w:spacing w:after="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C33C2B" w:rsidRPr="003B7489" w:rsidRDefault="00C33C2B" w:rsidP="00C33C2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3B7489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037B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плана-графика образовательных услуг и рассылка в</w:t>
            </w:r>
            <w:r w:rsidR="002758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гор/рай отделы/</w:t>
            </w:r>
            <w:proofErr w:type="gramStart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районов, организации, подведомственных МО и науки КЧР </w:t>
            </w:r>
          </w:p>
          <w:p w:rsidR="00037BF7" w:rsidRPr="003B7489" w:rsidRDefault="00037BF7" w:rsidP="00037B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C33C2B" w:rsidRPr="003B7489" w:rsidRDefault="00C33C2B" w:rsidP="00C33C2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</w:t>
            </w:r>
          </w:p>
        </w:tc>
      </w:tr>
      <w:tr w:rsidR="00C33C2B" w:rsidRPr="00E80699" w:rsidTr="003B7489">
        <w:trPr>
          <w:trHeight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C33C2B" w:rsidRPr="003B7489" w:rsidRDefault="00C33C2B" w:rsidP="00C33C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Организация и проведение в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ыездны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х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ов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повышения квалификации, республикански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х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, районны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х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й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, круглы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х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ов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, семинар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ов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по актуальным проблемам образования</w:t>
            </w:r>
          </w:p>
          <w:p w:rsidR="00037BF7" w:rsidRPr="003B7489" w:rsidRDefault="00037BF7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учебно-методический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3B7489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Методическая помощь работникам образования по вопросам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реализации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государственных образовательных стандартов, федеральных и региональных учебных планов, ЕГЭ,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ГИА и т.д.</w:t>
            </w:r>
          </w:p>
          <w:p w:rsidR="00037BF7" w:rsidRPr="003B7489" w:rsidRDefault="00037BF7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учебно-методический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3B7489">
        <w:trPr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27585F">
            <w:pPr>
              <w:widowControl w:val="0"/>
              <w:spacing w:after="0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Обобщение 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инновационн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ого опыта педагогических работников и р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аспространен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ие </w:t>
            </w:r>
            <w:r w:rsidRPr="00850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профессиональное образовательное сообщество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республики</w:t>
            </w:r>
          </w:p>
          <w:p w:rsidR="00037BF7" w:rsidRPr="003B7489" w:rsidRDefault="00037BF7" w:rsidP="0027585F">
            <w:pPr>
              <w:widowControl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учебно-методический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3B7489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содержания лекций, практических и семинарских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составление электронных учебно-методических комплексов</w:t>
            </w:r>
          </w:p>
          <w:p w:rsidR="00037BF7" w:rsidRPr="003B7489" w:rsidRDefault="00037BF7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проректор по УМР,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3B7489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Default="00C33C2B" w:rsidP="0027585F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программах 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повышения квалификации модульного принципа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интерактивных методов планирования</w:t>
            </w:r>
          </w:p>
          <w:p w:rsidR="00037BF7" w:rsidRPr="003B7489" w:rsidRDefault="00037BF7" w:rsidP="0027585F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проректор по УМР,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C33C2B" w:rsidRPr="003B7489" w:rsidRDefault="00C33C2B" w:rsidP="00C33C2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C33C2B" w:rsidRPr="00E80699" w:rsidTr="003B7489">
        <w:trPr>
          <w:trHeight w:val="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Внедрение нормы времени для расчета объема учебной работы, учета основных видов производственной 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деятельности, выполняемых преподавателями и методистами института</w:t>
            </w:r>
          </w:p>
          <w:p w:rsidR="00C33C2B" w:rsidRPr="003B7489" w:rsidRDefault="00C33C2B" w:rsidP="00275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Расчет часов 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учебной нагрузки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  <w:p w:rsidR="00C33C2B" w:rsidRPr="0051174A" w:rsidRDefault="00C33C2B" w:rsidP="00C3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2B" w:rsidRPr="003B7489" w:rsidRDefault="00C33C2B" w:rsidP="00C33C2B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проректор по УМР,</w:t>
            </w:r>
          </w:p>
          <w:p w:rsidR="00C33C2B" w:rsidRPr="003B7489" w:rsidRDefault="00C33C2B" w:rsidP="00C33C2B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C33C2B" w:rsidRPr="003B7489" w:rsidRDefault="00C33C2B" w:rsidP="00C33C2B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</w:tbl>
    <w:p w:rsidR="00E97789" w:rsidRDefault="00E9778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789" w:rsidRDefault="00E9778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789" w:rsidRDefault="00E9778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789" w:rsidRDefault="00E9778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789" w:rsidRDefault="00E9778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C89" w:rsidRDefault="00EC7C8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C89" w:rsidRDefault="00EC7C8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C89" w:rsidRDefault="00EC7C8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9B9" w:rsidRDefault="00E8069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E5399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E80699" w:rsidRPr="00E80699" w:rsidRDefault="00E8069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E80699" w:rsidRPr="00E80699" w:rsidRDefault="00E8069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РГБУ </w:t>
      </w:r>
      <w:r w:rsidR="00AB4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«КЧРИПКРО»</w:t>
      </w:r>
      <w:r w:rsidR="006D6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1D74F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94017D" w:rsidRDefault="00E80699" w:rsidP="00207578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работы Ученого совета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623"/>
        <w:gridCol w:w="2410"/>
      </w:tblGrid>
      <w:tr w:rsidR="00FF3308" w:rsidRPr="005C47DF" w:rsidTr="008253A1">
        <w:trPr>
          <w:trHeight w:val="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8" w:rsidRPr="005C47DF" w:rsidRDefault="00FF3308" w:rsidP="0058495D">
            <w:pPr>
              <w:widowControl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8" w:rsidRPr="005C47DF" w:rsidRDefault="00FF3308" w:rsidP="005849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8" w:rsidRPr="005C47DF" w:rsidRDefault="00FF3308" w:rsidP="0058495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53A1" w:rsidRPr="005C47DF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A1" w:rsidRPr="005C47DF" w:rsidRDefault="008253A1" w:rsidP="005849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3A1" w:rsidRPr="005C47DF" w:rsidRDefault="008253A1" w:rsidP="005849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5C47DF" w:rsidRDefault="008253A1" w:rsidP="0058495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154100"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Отчет об учебно-методической работе института за</w:t>
            </w:r>
            <w:r w:rsidR="00955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5C47DF" w:rsidRDefault="00554513" w:rsidP="0058495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Байбанова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Ф.А-А.</w:t>
            </w:r>
          </w:p>
        </w:tc>
      </w:tr>
      <w:tr w:rsidR="008253A1" w:rsidRPr="005C47DF" w:rsidTr="00955CE9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A1" w:rsidRPr="005C47DF" w:rsidRDefault="008253A1" w:rsidP="005849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5C47DF" w:rsidRDefault="008253A1" w:rsidP="0058495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1056E"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требований к структуре, содержанию и оформлению электронных УМК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3" w:rsidRPr="005C47DF" w:rsidRDefault="00554513" w:rsidP="0058495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Чанкаева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8253A1" w:rsidRPr="005C47DF" w:rsidRDefault="008253A1" w:rsidP="0058495D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3A1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A1" w:rsidRPr="005C47DF" w:rsidRDefault="008253A1" w:rsidP="005849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5C47DF" w:rsidRDefault="009D1840" w:rsidP="0058495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3. Отчет о работе Учено</w:t>
            </w:r>
            <w:r w:rsidR="00955CE9">
              <w:rPr>
                <w:rFonts w:ascii="Times New Roman" w:eastAsia="Calibri" w:hAnsi="Times New Roman" w:cs="Times New Roman"/>
                <w:sz w:val="24"/>
                <w:szCs w:val="24"/>
              </w:rPr>
              <w:t>го совета института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5C47DF" w:rsidRDefault="009D1840" w:rsidP="0058495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Гурин А.В.</w:t>
            </w:r>
          </w:p>
        </w:tc>
      </w:tr>
      <w:tr w:rsidR="008253A1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5C47DF" w:rsidRDefault="008253A1" w:rsidP="005849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5C47DF" w:rsidRDefault="008253A1" w:rsidP="0058495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4.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5C47DF" w:rsidRDefault="008253A1" w:rsidP="0058495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BE7" w:rsidRPr="005C47DF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E7" w:rsidRPr="005C47DF" w:rsidRDefault="00BD6BE7" w:rsidP="005849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7" w:rsidRPr="00037BF7" w:rsidRDefault="00BD6BE7" w:rsidP="00037BF7">
            <w:pPr>
              <w:pStyle w:val="a7"/>
              <w:widowControl w:val="0"/>
              <w:numPr>
                <w:ilvl w:val="0"/>
                <w:numId w:val="15"/>
              </w:num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BF7">
              <w:rPr>
                <w:rFonts w:ascii="Times New Roman" w:eastAsia="Calibri" w:hAnsi="Times New Roman" w:cs="Times New Roman"/>
                <w:sz w:val="24"/>
                <w:szCs w:val="24"/>
              </w:rPr>
              <w:t>Выборы заведующих кафедрами.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7" w:rsidRPr="005C47DF" w:rsidRDefault="00BD6BE7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Гурин А.В.</w:t>
            </w:r>
          </w:p>
        </w:tc>
      </w:tr>
      <w:tr w:rsidR="00BD6BE7" w:rsidRPr="005C47DF" w:rsidTr="00C45CB8">
        <w:trPr>
          <w:trHeight w:val="37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7" w:rsidRPr="005C47DF" w:rsidRDefault="00BD6BE7" w:rsidP="005849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7" w:rsidRPr="005C47DF" w:rsidRDefault="00BD6BE7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2.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7" w:rsidRPr="005C47DF" w:rsidRDefault="00BD6BE7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95" w:rsidRPr="005C47DF" w:rsidTr="00C45CB8">
        <w:trPr>
          <w:trHeight w:val="7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95" w:rsidRPr="005C47DF" w:rsidRDefault="002B6195" w:rsidP="0058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5" w:rsidRPr="005C47DF" w:rsidRDefault="002B6195" w:rsidP="0058495D">
            <w:pPr>
              <w:widowControl w:val="0"/>
              <w:spacing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1.Итоги проведения недели 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кафедры  информационных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5" w:rsidRPr="005C47DF" w:rsidRDefault="002B6195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 М.В.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B6195" w:rsidRPr="005C47DF" w:rsidRDefault="002B6195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члены кафедры</w:t>
            </w:r>
          </w:p>
        </w:tc>
      </w:tr>
      <w:tr w:rsidR="002B6195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95" w:rsidRPr="005C47DF" w:rsidRDefault="002B6195" w:rsidP="0058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5" w:rsidRPr="005C47DF" w:rsidRDefault="002B6195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2.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5" w:rsidRPr="005C47DF" w:rsidRDefault="002B6195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77" w:rsidRPr="005C47DF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77" w:rsidRPr="005C47DF" w:rsidRDefault="00266677" w:rsidP="0058495D">
            <w:pPr>
              <w:widowControl w:val="0"/>
              <w:spacing w:after="0" w:line="240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77" w:rsidRPr="005C47DF" w:rsidRDefault="00266677" w:rsidP="0058495D">
            <w:pPr>
              <w:widowControl w:val="0"/>
              <w:spacing w:after="0" w:line="240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77" w:rsidRPr="005C47DF" w:rsidRDefault="00266677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37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опыта работы заведующей методическим кабинетом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Зеленчукского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77" w:rsidRPr="005C47DF" w:rsidRDefault="00266677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Байбанова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Ф.А-А.,</w:t>
            </w:r>
          </w:p>
          <w:p w:rsidR="00266677" w:rsidRPr="005C47DF" w:rsidRDefault="00266677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отдела</w:t>
            </w:r>
          </w:p>
        </w:tc>
      </w:tr>
      <w:tr w:rsidR="00266677" w:rsidRPr="005C47DF" w:rsidTr="005C47DF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77" w:rsidRPr="005C47DF" w:rsidRDefault="00266677" w:rsidP="0058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77" w:rsidRPr="005C47DF" w:rsidRDefault="00266677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37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кафедры  информационных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о реализации Всероссийского проекта «Самбо в школу».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77" w:rsidRPr="005C47DF" w:rsidRDefault="00266677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Шаповалов 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М,В.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6677" w:rsidRPr="005C47DF" w:rsidRDefault="00266677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Моренко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66677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77" w:rsidRPr="005C47DF" w:rsidRDefault="00266677" w:rsidP="0058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77" w:rsidRPr="005C47DF" w:rsidRDefault="00266677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3.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77" w:rsidRPr="005C47DF" w:rsidRDefault="00266677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34" w:rsidRPr="005C47DF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34" w:rsidRPr="005C47DF" w:rsidRDefault="00D9733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334" w:rsidRPr="005C47DF" w:rsidRDefault="00D9733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334" w:rsidRPr="005C47DF" w:rsidRDefault="00D9733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58495D">
            <w:pPr>
              <w:widowControl w:val="0"/>
              <w:spacing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1. Итоги работы кафедры карачаево-балкарского и ногайского языков и литератур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Мамаева Ф.Т.</w:t>
            </w:r>
          </w:p>
        </w:tc>
      </w:tr>
      <w:tr w:rsidR="00D97334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334" w:rsidRPr="005C47DF" w:rsidRDefault="00D97334" w:rsidP="0058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2. Итоги работы кафедры кабардино-черкесского и абазинского языков и литератур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Хасароков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D97334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334" w:rsidRPr="005C47DF" w:rsidRDefault="00D97334" w:rsidP="0058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Итоги 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кафедры истории, обществознания и политологии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27585F">
            <w:pPr>
              <w:widowControl w:val="0"/>
              <w:spacing w:before="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D97334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334" w:rsidRPr="005C47DF" w:rsidRDefault="00D97334" w:rsidP="0058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27585F">
            <w:pPr>
              <w:widowControl w:val="0"/>
              <w:spacing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4. Итоги работы кафедры русского языка</w:t>
            </w:r>
            <w:r w:rsidR="00275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и литературы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58495D">
            <w:pPr>
              <w:widowControl w:val="0"/>
              <w:spacing w:before="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D97334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334" w:rsidRPr="005C47DF" w:rsidRDefault="00D97334" w:rsidP="0058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5. Итоги работы кафедры естественно-математического образования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4" w:rsidRPr="005C47DF" w:rsidRDefault="00D97334" w:rsidP="0058495D">
            <w:pPr>
              <w:widowControl w:val="0"/>
              <w:spacing w:before="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684" w:rsidRPr="005C47DF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684" w:rsidRPr="005C47DF" w:rsidRDefault="0079168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684" w:rsidRPr="005C47DF" w:rsidRDefault="0079168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1. Итоги работы кафедры дошкольного и начального образования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before="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91684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Итоги работы кафедры информационных 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275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М.В.</w:t>
            </w:r>
          </w:p>
        </w:tc>
      </w:tr>
      <w:tr w:rsidR="00791684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3. Итоги работы кафедры иностранных языков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before="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Кашароков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791684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4. Итоги работы кафедры управления образованием, профессионального и технологического образования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before="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Джамбаева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  <w:p w:rsidR="00791684" w:rsidRPr="005C47DF" w:rsidRDefault="00791684" w:rsidP="0058495D">
            <w:pPr>
              <w:widowControl w:val="0"/>
              <w:spacing w:before="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684" w:rsidRPr="005C47DF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5. Итоги работы кафедры педагогики и психологии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4" w:rsidRPr="005C47DF" w:rsidRDefault="00791684" w:rsidP="0058495D">
            <w:pPr>
              <w:widowControl w:val="0"/>
              <w:spacing w:before="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Крайникова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27585F" w:rsidRDefault="0027585F" w:rsidP="005849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585F" w:rsidRDefault="0027585F" w:rsidP="005849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585F" w:rsidRDefault="0027585F" w:rsidP="005849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B45D8" w:rsidRDefault="002B45D8" w:rsidP="005849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C47DF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27585F" w:rsidRPr="005C47DF" w:rsidRDefault="0027585F" w:rsidP="005849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B45D8" w:rsidRPr="005C47DF" w:rsidRDefault="002B45D8" w:rsidP="0058495D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7DF">
        <w:rPr>
          <w:rFonts w:ascii="Times New Roman" w:hAnsi="Times New Roman" w:cs="Times New Roman"/>
          <w:sz w:val="24"/>
          <w:szCs w:val="24"/>
        </w:rPr>
        <w:t>Включение вопросов в пункт «Разное» повестки дня заседаний ученого совета производится оформлением служебной записки на имя председателя совета для получения визы о включении данного вопроса в повестку дня. В соответствии с принципом приоритетности ученый совет института может изменять очередность вопросов, рассматриваемых на заседании.</w:t>
      </w:r>
    </w:p>
    <w:p w:rsidR="00F91E56" w:rsidRPr="005C47DF" w:rsidRDefault="00F91E56" w:rsidP="0058495D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E56" w:rsidRPr="005C47DF" w:rsidRDefault="00F91E56" w:rsidP="0058495D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E56" w:rsidRDefault="00F91E56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E56" w:rsidRDefault="00F91E56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E56" w:rsidRDefault="00F91E56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95D" w:rsidRDefault="0058495D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95D" w:rsidRDefault="0058495D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95D" w:rsidRDefault="0058495D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95D" w:rsidRDefault="0058495D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85F" w:rsidRDefault="0027585F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85F" w:rsidRDefault="0027585F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85F" w:rsidRDefault="0027585F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85F" w:rsidRDefault="0027585F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02B" w:rsidRDefault="005F502B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02B" w:rsidRDefault="005F502B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Pr="001661FB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8413EC" w:rsidRPr="001661FB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8413EC" w:rsidRPr="001661FB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t>РГБУ ДПО «КЧРИПКРО»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8413EC" w:rsidRPr="001661FB" w:rsidRDefault="008413EC" w:rsidP="0084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Научно-исследовательская и научно-методическая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2019г</w:t>
      </w:r>
    </w:p>
    <w:p w:rsidR="008413EC" w:rsidRPr="001661FB" w:rsidRDefault="008413EC" w:rsidP="0084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3"/>
        <w:tblW w:w="15025" w:type="dxa"/>
        <w:tblInd w:w="392" w:type="dxa"/>
        <w:tblLook w:val="04A0" w:firstRow="1" w:lastRow="0" w:firstColumn="1" w:lastColumn="0" w:noHBand="0" w:noVBand="1"/>
      </w:tblPr>
      <w:tblGrid>
        <w:gridCol w:w="552"/>
        <w:gridCol w:w="10098"/>
        <w:gridCol w:w="1696"/>
        <w:gridCol w:w="2679"/>
      </w:tblGrid>
      <w:tr w:rsidR="008413EC" w:rsidRPr="001661FB" w:rsidTr="005A160D">
        <w:tc>
          <w:tcPr>
            <w:tcW w:w="552" w:type="dxa"/>
            <w:tcBorders>
              <w:bottom w:val="single" w:sz="4" w:space="0" w:color="auto"/>
            </w:tcBorders>
          </w:tcPr>
          <w:p w:rsidR="008413EC" w:rsidRPr="001661FB" w:rsidRDefault="008413EC" w:rsidP="005A160D">
            <w:pPr>
              <w:ind w:right="-84"/>
              <w:rPr>
                <w:rFonts w:eastAsia="Calibri"/>
              </w:rPr>
            </w:pPr>
            <w:r w:rsidRPr="001661FB">
              <w:rPr>
                <w:rFonts w:eastAsia="Calibri"/>
              </w:rPr>
              <w:t>№№</w:t>
            </w:r>
          </w:p>
          <w:p w:rsidR="008413EC" w:rsidRPr="001661FB" w:rsidRDefault="008413EC" w:rsidP="005A160D">
            <w:pPr>
              <w:ind w:right="-84"/>
              <w:rPr>
                <w:rFonts w:eastAsia="Calibri"/>
                <w:b/>
              </w:rPr>
            </w:pPr>
            <w:r w:rsidRPr="001661FB">
              <w:rPr>
                <w:rFonts w:eastAsia="Calibri"/>
              </w:rPr>
              <w:t>п\п</w:t>
            </w:r>
          </w:p>
        </w:tc>
        <w:tc>
          <w:tcPr>
            <w:tcW w:w="10098" w:type="dxa"/>
            <w:tcBorders>
              <w:bottom w:val="single" w:sz="4" w:space="0" w:color="auto"/>
            </w:tcBorders>
          </w:tcPr>
          <w:p w:rsidR="008413EC" w:rsidRPr="001661FB" w:rsidRDefault="008413EC" w:rsidP="005A160D">
            <w:pPr>
              <w:jc w:val="center"/>
              <w:rPr>
                <w:rFonts w:eastAsia="Calibri"/>
              </w:rPr>
            </w:pPr>
            <w:r w:rsidRPr="001661FB">
              <w:rPr>
                <w:rFonts w:eastAsia="Calibri"/>
              </w:rPr>
              <w:t>Мероприятия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413EC" w:rsidRPr="001661FB" w:rsidRDefault="008413EC" w:rsidP="005A160D">
            <w:pPr>
              <w:rPr>
                <w:rFonts w:eastAsia="Calibri"/>
              </w:rPr>
            </w:pPr>
            <w:r w:rsidRPr="001661FB">
              <w:rPr>
                <w:rFonts w:eastAsia="Calibri"/>
              </w:rPr>
              <w:t>Срок проведения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413EC" w:rsidRPr="001661FB" w:rsidRDefault="008413EC" w:rsidP="005A160D">
            <w:pPr>
              <w:rPr>
                <w:rFonts w:eastAsia="Calibri"/>
              </w:rPr>
            </w:pPr>
            <w:r w:rsidRPr="001661FB">
              <w:rPr>
                <w:rFonts w:eastAsia="Calibri"/>
              </w:rPr>
              <w:t>Ответственные за проведение</w:t>
            </w:r>
          </w:p>
        </w:tc>
      </w:tr>
      <w:tr w:rsidR="008413EC" w:rsidRPr="001661FB" w:rsidTr="005A16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C" w:rsidRPr="001661FB" w:rsidRDefault="008413EC" w:rsidP="005A160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C" w:rsidRPr="001661FB" w:rsidRDefault="008413EC" w:rsidP="005A160D">
            <w:pPr>
              <w:ind w:right="-108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Продолжение целенаправленной работы по подготовке научно-педагогических кадров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413EC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</w:t>
            </w:r>
          </w:p>
          <w:p w:rsidR="008413EC" w:rsidRPr="001661FB" w:rsidRDefault="008413EC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C" w:rsidRPr="001661FB" w:rsidRDefault="008413EC" w:rsidP="00456588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ректорат,</w:t>
            </w:r>
          </w:p>
          <w:p w:rsidR="008413EC" w:rsidRPr="001661FB" w:rsidRDefault="008413EC" w:rsidP="00456588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413EC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C" w:rsidRPr="001661FB" w:rsidRDefault="008413EC" w:rsidP="005A160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C" w:rsidRPr="001661FB" w:rsidRDefault="008413EC" w:rsidP="005A160D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Предоставление научных командировок профессорско-преподавательскому составу.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</w:t>
            </w:r>
          </w:p>
          <w:p w:rsidR="008413EC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8" w:rsidRPr="001661FB" w:rsidRDefault="00456588" w:rsidP="00456588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ректорат,</w:t>
            </w:r>
          </w:p>
          <w:p w:rsidR="008413EC" w:rsidRPr="001661FB" w:rsidRDefault="00456588" w:rsidP="00456588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413EC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C" w:rsidRPr="001661FB" w:rsidRDefault="008413EC" w:rsidP="005A160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C" w:rsidRPr="001661FB" w:rsidRDefault="008413EC" w:rsidP="005A16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Планирование, организация</w:t>
            </w:r>
            <w:r w:rsidRPr="001661FB">
              <w:rPr>
                <w:rFonts w:eastAsia="Calibri"/>
                <w:sz w:val="24"/>
                <w:szCs w:val="24"/>
              </w:rPr>
              <w:t xml:space="preserve"> и проведения </w:t>
            </w:r>
            <w:r w:rsidR="00F26DF9">
              <w:rPr>
                <w:rFonts w:eastAsia="Calibri"/>
                <w:sz w:val="24"/>
                <w:szCs w:val="24"/>
              </w:rPr>
              <w:t xml:space="preserve">научных конференций, семинаров, </w:t>
            </w:r>
            <w:proofErr w:type="spellStart"/>
            <w:r w:rsidRPr="001661FB">
              <w:rPr>
                <w:rFonts w:eastAsia="Calibri"/>
                <w:sz w:val="24"/>
                <w:szCs w:val="24"/>
              </w:rPr>
              <w:t>вебинаров</w:t>
            </w:r>
            <w:proofErr w:type="spellEnd"/>
            <w:r w:rsidRPr="001661FB">
              <w:rPr>
                <w:rFonts w:eastAsia="Calibri"/>
                <w:sz w:val="24"/>
                <w:szCs w:val="24"/>
              </w:rPr>
              <w:t>, круглых столов.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</w:t>
            </w:r>
          </w:p>
          <w:p w:rsidR="008413EC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8" w:rsidRPr="001661FB" w:rsidRDefault="00456588" w:rsidP="00456588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ректорат,</w:t>
            </w:r>
          </w:p>
          <w:p w:rsidR="008413EC" w:rsidRPr="001661FB" w:rsidRDefault="00456588" w:rsidP="00456588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 xml:space="preserve">Оказание практической помощи педагогам </w:t>
            </w:r>
            <w:r w:rsidR="00F26DF9">
              <w:rPr>
                <w:rFonts w:eastAsia="Calibri"/>
                <w:sz w:val="24"/>
                <w:szCs w:val="24"/>
              </w:rPr>
              <w:t xml:space="preserve">в проведении исследовательских </w:t>
            </w:r>
            <w:r w:rsidRPr="001661FB">
              <w:rPr>
                <w:rFonts w:eastAsia="Calibri"/>
                <w:sz w:val="24"/>
                <w:szCs w:val="24"/>
              </w:rPr>
              <w:t>работ в образовательных организациях. Мониторинг хода и результативности работы. Анализ результативности работы.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</w:t>
            </w:r>
          </w:p>
          <w:p w:rsidR="008C5167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456588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проректор по НИР,</w:t>
            </w:r>
          </w:p>
          <w:p w:rsidR="008C5167" w:rsidRPr="001661FB" w:rsidRDefault="008C5167" w:rsidP="00456588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Экспертиза опытно-экспериментальной работы в образовательных организациях. Составление банка данных.  Мониторинг хода и результативности работы.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</w:t>
            </w:r>
          </w:p>
          <w:p w:rsidR="008C5167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456588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проректор по НИР,</w:t>
            </w:r>
          </w:p>
          <w:p w:rsidR="008C5167" w:rsidRPr="001661FB" w:rsidRDefault="008C5167" w:rsidP="00456588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contextualSpacing/>
              <w:rPr>
                <w:rFonts w:eastAsia="Calibri"/>
                <w:sz w:val="24"/>
                <w:szCs w:val="24"/>
              </w:rPr>
            </w:pPr>
            <w:r w:rsidRPr="008C638D">
              <w:rPr>
                <w:rFonts w:eastAsia="Calibri"/>
                <w:sz w:val="24"/>
                <w:szCs w:val="24"/>
              </w:rPr>
              <w:t>Продолжение работы по договору о сотрудничестве по нау</w:t>
            </w:r>
            <w:r>
              <w:rPr>
                <w:rFonts w:eastAsia="Calibri"/>
                <w:sz w:val="24"/>
                <w:szCs w:val="24"/>
              </w:rPr>
              <w:t>ч</w:t>
            </w:r>
            <w:r w:rsidRPr="008C638D">
              <w:rPr>
                <w:rFonts w:eastAsia="Calibri"/>
                <w:sz w:val="24"/>
                <w:szCs w:val="24"/>
              </w:rPr>
              <w:t xml:space="preserve">но – исследовательской работе с общеобразовательными школами, гимназиями и лицеями </w:t>
            </w:r>
            <w:proofErr w:type="spellStart"/>
            <w:r w:rsidRPr="008C638D">
              <w:rPr>
                <w:rFonts w:eastAsia="Calibri"/>
                <w:sz w:val="24"/>
                <w:szCs w:val="24"/>
              </w:rPr>
              <w:t>Прикубанского</w:t>
            </w:r>
            <w:proofErr w:type="spellEnd"/>
            <w:r w:rsidRPr="008C638D">
              <w:rPr>
                <w:rFonts w:eastAsia="Calibri"/>
                <w:sz w:val="24"/>
                <w:szCs w:val="24"/>
              </w:rPr>
              <w:t xml:space="preserve"> района, </w:t>
            </w:r>
            <w:proofErr w:type="spellStart"/>
            <w:r w:rsidRPr="008C638D">
              <w:rPr>
                <w:rFonts w:eastAsia="Calibri"/>
                <w:sz w:val="24"/>
                <w:szCs w:val="24"/>
              </w:rPr>
              <w:t>Хабезского</w:t>
            </w:r>
            <w:proofErr w:type="spellEnd"/>
            <w:r w:rsidRPr="008C638D">
              <w:rPr>
                <w:rFonts w:eastAsia="Calibri"/>
                <w:sz w:val="24"/>
                <w:szCs w:val="24"/>
              </w:rPr>
              <w:t xml:space="preserve"> района, </w:t>
            </w:r>
            <w:proofErr w:type="spellStart"/>
            <w:r w:rsidRPr="008C638D">
              <w:rPr>
                <w:rFonts w:eastAsia="Calibri"/>
                <w:sz w:val="24"/>
                <w:szCs w:val="24"/>
              </w:rPr>
              <w:t>Зеленчукского</w:t>
            </w:r>
            <w:proofErr w:type="spellEnd"/>
            <w:r w:rsidRPr="008C638D">
              <w:rPr>
                <w:rFonts w:eastAsia="Calibri"/>
                <w:sz w:val="24"/>
                <w:szCs w:val="24"/>
              </w:rPr>
              <w:t xml:space="preserve"> района и г. Черкесска СОШ№2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</w:t>
            </w:r>
          </w:p>
          <w:p w:rsidR="008C5167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27585F">
            <w:pPr>
              <w:ind w:left="-122" w:right="-108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проректор по НИР,</w:t>
            </w:r>
          </w:p>
          <w:p w:rsidR="008C5167" w:rsidRPr="0027585F" w:rsidRDefault="008C5167" w:rsidP="0027585F">
            <w:pPr>
              <w:ind w:left="-122" w:right="-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585F">
              <w:rPr>
                <w:rFonts w:eastAsia="Calibri"/>
                <w:sz w:val="24"/>
                <w:szCs w:val="24"/>
              </w:rPr>
              <w:t>зав.кафедр</w:t>
            </w:r>
            <w:proofErr w:type="spellEnd"/>
            <w:r w:rsidRPr="0027585F">
              <w:rPr>
                <w:rFonts w:eastAsia="Calibri"/>
                <w:sz w:val="24"/>
                <w:szCs w:val="24"/>
              </w:rPr>
              <w:t>. иностранн</w:t>
            </w:r>
            <w:r w:rsidR="0027585F">
              <w:rPr>
                <w:rFonts w:eastAsia="Calibri"/>
                <w:sz w:val="24"/>
                <w:szCs w:val="24"/>
              </w:rPr>
              <w:t>ых</w:t>
            </w:r>
            <w:r w:rsidRPr="0027585F">
              <w:rPr>
                <w:rFonts w:eastAsia="Calibri"/>
                <w:sz w:val="24"/>
                <w:szCs w:val="24"/>
              </w:rPr>
              <w:t xml:space="preserve"> язык</w:t>
            </w:r>
            <w:r w:rsidR="0027585F">
              <w:rPr>
                <w:rFonts w:eastAsia="Calibri"/>
                <w:sz w:val="24"/>
                <w:szCs w:val="24"/>
              </w:rPr>
              <w:t>ов</w:t>
            </w:r>
            <w:r w:rsidRPr="0027585F">
              <w:rPr>
                <w:rFonts w:eastAsia="Calibri"/>
                <w:sz w:val="24"/>
                <w:szCs w:val="24"/>
              </w:rPr>
              <w:t xml:space="preserve">, ЕМО, истории, </w:t>
            </w:r>
            <w:proofErr w:type="gramStart"/>
            <w:r w:rsidR="0027585F">
              <w:rPr>
                <w:rFonts w:eastAsia="Calibri"/>
                <w:sz w:val="24"/>
                <w:szCs w:val="24"/>
              </w:rPr>
              <w:t xml:space="preserve">обществознания </w:t>
            </w:r>
            <w:r w:rsidRPr="0027585F">
              <w:rPr>
                <w:rFonts w:eastAsia="Calibri"/>
                <w:sz w:val="24"/>
                <w:szCs w:val="24"/>
              </w:rPr>
              <w:t xml:space="preserve"> и</w:t>
            </w:r>
            <w:proofErr w:type="gramEnd"/>
            <w:r w:rsidRPr="0027585F">
              <w:rPr>
                <w:rFonts w:eastAsia="Calibri"/>
                <w:sz w:val="24"/>
                <w:szCs w:val="24"/>
              </w:rPr>
              <w:t xml:space="preserve"> поли</w:t>
            </w:r>
            <w:r w:rsidR="00F134FA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27585F">
              <w:rPr>
                <w:rFonts w:eastAsia="Calibri"/>
                <w:sz w:val="24"/>
                <w:szCs w:val="24"/>
              </w:rPr>
              <w:t>тологии</w:t>
            </w:r>
            <w:proofErr w:type="spellEnd"/>
            <w:r w:rsidR="0027585F">
              <w:rPr>
                <w:rFonts w:eastAsia="Calibri"/>
                <w:sz w:val="24"/>
                <w:szCs w:val="24"/>
              </w:rPr>
              <w:t>,</w:t>
            </w:r>
            <w:r w:rsidRPr="0027585F">
              <w:rPr>
                <w:rFonts w:eastAsia="Calibri"/>
                <w:sz w:val="24"/>
                <w:szCs w:val="24"/>
              </w:rPr>
              <w:t xml:space="preserve"> начального и дошкольного образования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1661F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Выполнение исследовательских практико-ориентированных работ по теме института: «Инновационная деятельность в системе дополнительного профессионального образования»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27585F">
            <w:pPr>
              <w:ind w:left="-122" w:right="-108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проректор по НИР,</w:t>
            </w:r>
          </w:p>
          <w:p w:rsidR="008C5167" w:rsidRPr="001661FB" w:rsidRDefault="008C5167" w:rsidP="0027585F">
            <w:pPr>
              <w:ind w:left="-122" w:right="-108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1661F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Продолжение работы по научно-методической поддержке образовательных организаций.</w:t>
            </w:r>
          </w:p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27585F">
            <w:pPr>
              <w:ind w:left="-122" w:right="-108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проректор по НИР,</w:t>
            </w:r>
          </w:p>
          <w:p w:rsidR="008C5167" w:rsidRPr="001661FB" w:rsidRDefault="008C5167" w:rsidP="0027585F">
            <w:pPr>
              <w:ind w:left="-122" w:right="-108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8C638D" w:rsidRDefault="00F26DF9" w:rsidP="008C516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Организации экспертно-</w:t>
            </w:r>
            <w:r w:rsidR="008C5167" w:rsidRPr="008C638D">
              <w:rPr>
                <w:rFonts w:eastAsia="Calibri"/>
                <w:color w:val="000000"/>
                <w:sz w:val="24"/>
                <w:szCs w:val="24"/>
              </w:rPr>
              <w:t>методического сопровождения внедрения профессионального стандарта «Педагог-психолог» (психолог в сфере образования)</w:t>
            </w:r>
            <w:r w:rsidR="008C5167" w:rsidRPr="008C638D">
              <w:rPr>
                <w:rFonts w:eastAsia="Calibri"/>
                <w:sz w:val="24"/>
                <w:szCs w:val="24"/>
              </w:rPr>
              <w:t xml:space="preserve"> в региональных пилотных площадках по адаптации стандарта педагог –психолог. Договор с департаментом государственной политики в сфере общего образования Министерства просвещения 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27585F">
            <w:pPr>
              <w:ind w:left="-122" w:right="-108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проректор по НИР,</w:t>
            </w:r>
          </w:p>
          <w:p w:rsidR="008C5167" w:rsidRPr="001661FB" w:rsidRDefault="008C5167" w:rsidP="0027585F">
            <w:pPr>
              <w:ind w:left="-122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зав. кафедрой педагогики и психологии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муниц</w:t>
            </w:r>
            <w:proofErr w:type="spellEnd"/>
            <w:r>
              <w:rPr>
                <w:rFonts w:eastAsia="Calibri"/>
                <w:sz w:val="24"/>
                <w:szCs w:val="24"/>
              </w:rPr>
              <w:t>. кураторы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Редактирование, рецензирование учебников, учебных пособий, монографий, научных статей, рефератов, докладов.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137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5B0147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проректор по НИР,</w:t>
            </w:r>
          </w:p>
          <w:p w:rsidR="008C5167" w:rsidRPr="001661FB" w:rsidRDefault="008C5167" w:rsidP="005B0147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  <w:r w:rsidRPr="001661F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Руководство аспирантами и соискателями в подготовке к защите диссертационных исследований.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9D27C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 xml:space="preserve">проректор по НИР, </w:t>
            </w:r>
          </w:p>
          <w:p w:rsidR="008C5167" w:rsidRPr="001661FB" w:rsidRDefault="008C5167" w:rsidP="008C5167">
            <w:pPr>
              <w:ind w:right="-172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  <w:tr w:rsidR="008C5167" w:rsidRPr="001661FB" w:rsidTr="005A160D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1661F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Оппонирование диссертаций, подготовка отзывов на диссертации и авторефераты.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9D27C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1661FB" w:rsidRDefault="008C5167" w:rsidP="008C5167">
            <w:pPr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 xml:space="preserve">проректор по НИР, </w:t>
            </w:r>
          </w:p>
          <w:p w:rsidR="008C5167" w:rsidRPr="001661FB" w:rsidRDefault="008C5167" w:rsidP="008C5167">
            <w:pPr>
              <w:ind w:right="-172"/>
              <w:rPr>
                <w:rFonts w:eastAsia="Calibri"/>
                <w:sz w:val="24"/>
                <w:szCs w:val="24"/>
              </w:rPr>
            </w:pPr>
            <w:r w:rsidRPr="001661FB">
              <w:rPr>
                <w:rFonts w:eastAsia="Calibri"/>
                <w:sz w:val="24"/>
                <w:szCs w:val="24"/>
              </w:rPr>
              <w:t>зав. кафедрами</w:t>
            </w:r>
          </w:p>
        </w:tc>
      </w:tr>
    </w:tbl>
    <w:p w:rsidR="008413EC" w:rsidRPr="001661FB" w:rsidRDefault="008413EC" w:rsidP="0084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13EC" w:rsidRPr="001661FB" w:rsidRDefault="008413EC" w:rsidP="0084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Научно-методический 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2019</w:t>
      </w:r>
      <w:r w:rsidR="00F13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F13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413EC" w:rsidRPr="001661FB" w:rsidRDefault="008413EC" w:rsidP="0084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9639"/>
        <w:gridCol w:w="1701"/>
        <w:gridCol w:w="2977"/>
      </w:tblGrid>
      <w:tr w:rsidR="008413EC" w:rsidRPr="001661FB" w:rsidTr="005A160D"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№№</w:t>
            </w:r>
          </w:p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 xml:space="preserve">Ответственные </w:t>
            </w:r>
          </w:p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за проведение</w:t>
            </w:r>
          </w:p>
        </w:tc>
      </w:tr>
      <w:tr w:rsidR="008413EC" w:rsidRPr="001661FB" w:rsidTr="005A160D">
        <w:trPr>
          <w:trHeight w:val="589"/>
        </w:trPr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 w:rsidRPr="001661FB">
              <w:rPr>
                <w:rFonts w:eastAsia="Calibri"/>
                <w:sz w:val="24"/>
                <w:szCs w:val="24"/>
              </w:rPr>
              <w:t xml:space="preserve">Утверждение плана работы научно-методического совета на 2018 год проректор по НИР 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проректор по НИР</w:t>
            </w:r>
          </w:p>
        </w:tc>
      </w:tr>
      <w:tr w:rsidR="008413EC" w:rsidRPr="001661FB" w:rsidTr="005A160D">
        <w:trPr>
          <w:trHeight w:val="500"/>
        </w:trPr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Сбор информации об обеспеченности учебниками и учебными пособиями по национальным языкам и литературам образовательных учреждений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январь-февраль</w:t>
            </w: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кафедры, методисты</w:t>
            </w:r>
          </w:p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</w:p>
        </w:tc>
      </w:tr>
      <w:tr w:rsidR="008413EC" w:rsidRPr="001661FB" w:rsidTr="005A160D"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Подготовка и издание учебников, учебных пособий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в течение года</w:t>
            </w:r>
          </w:p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 xml:space="preserve">проректор по НИР, </w:t>
            </w:r>
          </w:p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кафедры, методисты</w:t>
            </w:r>
          </w:p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ст. редактор</w:t>
            </w:r>
          </w:p>
        </w:tc>
      </w:tr>
      <w:tr w:rsidR="008413EC" w:rsidRPr="001661FB" w:rsidTr="005A160D">
        <w:trPr>
          <w:trHeight w:val="718"/>
        </w:trPr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Редактирование, рецензирование, корректура учебников и учебных пособий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в течение года</w:t>
            </w:r>
          </w:p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кафедры, методисты,</w:t>
            </w:r>
          </w:p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ст. редактор</w:t>
            </w:r>
          </w:p>
        </w:tc>
      </w:tr>
      <w:tr w:rsidR="008413EC" w:rsidRPr="001661FB" w:rsidTr="005A160D">
        <w:trPr>
          <w:trHeight w:val="701"/>
        </w:trPr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Проведение семинаров, совещаний с авторами учебных изданий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каждое полугодие</w:t>
            </w: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 xml:space="preserve">проректор по НИР, </w:t>
            </w:r>
          </w:p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кафедры, методисты</w:t>
            </w:r>
          </w:p>
        </w:tc>
      </w:tr>
      <w:tr w:rsidR="008413EC" w:rsidRPr="001661FB" w:rsidTr="005A160D">
        <w:trPr>
          <w:trHeight w:val="701"/>
        </w:trPr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 xml:space="preserve">Подготовка комплектов учебников для включения в Федеральный перечень 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кафедры, методисты, ст. редактор</w:t>
            </w:r>
          </w:p>
        </w:tc>
      </w:tr>
      <w:tr w:rsidR="008413EC" w:rsidRPr="001661FB" w:rsidTr="005A160D">
        <w:trPr>
          <w:trHeight w:val="701"/>
        </w:trPr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661FB">
              <w:rPr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 xml:space="preserve">Подготовка примерных программ по родным языкам для включения в федеральный реестр программ 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кафедры, методисты, ст. редактор</w:t>
            </w:r>
          </w:p>
        </w:tc>
      </w:tr>
      <w:tr w:rsidR="008413EC" w:rsidRPr="001661FB" w:rsidTr="005A160D">
        <w:trPr>
          <w:trHeight w:val="774"/>
        </w:trPr>
        <w:tc>
          <w:tcPr>
            <w:tcW w:w="850" w:type="dxa"/>
          </w:tcPr>
          <w:p w:rsidR="008413EC" w:rsidRPr="001661FB" w:rsidRDefault="008413EC" w:rsidP="005A160D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639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Подведение итогов работы научно-методического совета</w:t>
            </w:r>
          </w:p>
        </w:tc>
        <w:tc>
          <w:tcPr>
            <w:tcW w:w="1701" w:type="dxa"/>
          </w:tcPr>
          <w:p w:rsidR="008413EC" w:rsidRPr="001661FB" w:rsidRDefault="008413EC" w:rsidP="009D27C6">
            <w:pPr>
              <w:jc w:val="center"/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77" w:type="dxa"/>
          </w:tcPr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проректор по НИР,</w:t>
            </w:r>
          </w:p>
          <w:p w:rsidR="008413EC" w:rsidRPr="001661FB" w:rsidRDefault="008413EC" w:rsidP="005A160D">
            <w:pPr>
              <w:rPr>
                <w:sz w:val="24"/>
                <w:szCs w:val="24"/>
                <w:lang w:eastAsia="ar-SA"/>
              </w:rPr>
            </w:pPr>
            <w:r w:rsidRPr="001661FB">
              <w:rPr>
                <w:sz w:val="24"/>
                <w:szCs w:val="24"/>
                <w:lang w:eastAsia="ar-SA"/>
              </w:rPr>
              <w:t>кафедры</w:t>
            </w:r>
          </w:p>
        </w:tc>
      </w:tr>
    </w:tbl>
    <w:p w:rsidR="008413EC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Pr="001661FB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:rsidR="008413EC" w:rsidRPr="001661FB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8413EC" w:rsidRPr="001661FB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t>РГБУ ДПО «КЧРИПКРО»</w:t>
      </w:r>
    </w:p>
    <w:p w:rsidR="008413EC" w:rsidRPr="001661FB" w:rsidRDefault="008413EC" w:rsidP="008413EC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66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8413EC" w:rsidRPr="001661FB" w:rsidRDefault="00DA7EF0" w:rsidP="0084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Научно-инновационная </w:t>
      </w:r>
      <w:r w:rsidR="008413EC" w:rsidRPr="001661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работа</w:t>
      </w:r>
    </w:p>
    <w:p w:rsidR="008413EC" w:rsidRPr="001661FB" w:rsidRDefault="008413EC" w:rsidP="0084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6"/>
        <w:gridCol w:w="9214"/>
        <w:gridCol w:w="1754"/>
        <w:gridCol w:w="2862"/>
      </w:tblGrid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сотрудников института в научно-инновационных и инвестиционных проектах и программах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НИР,</w:t>
            </w:r>
          </w:p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кафедрами, отделами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инновационных научно-исследовательских тематических планов семинаров, конференций и </w:t>
            </w:r>
            <w:proofErr w:type="spellStart"/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НИР,</w:t>
            </w:r>
          </w:p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кафедрами, отделами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проведения всероссийского конкурса «Живая классика»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февраль-июнь 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инновационной деятельности ОО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совет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затруднений дидактического и методического характера в организации и реализации инновационных проектов образовательных организаций КЧР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совет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педагогической информации по направлениям инновационной деятельности образовательных организаций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НИР,</w:t>
            </w:r>
          </w:p>
          <w:p w:rsidR="008413EC" w:rsidRPr="001661FB" w:rsidRDefault="008413EC" w:rsidP="005A160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совет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семинары для педагогов по проблемам: </w:t>
            </w:r>
          </w:p>
          <w:p w:rsidR="008413EC" w:rsidRPr="001661FB" w:rsidRDefault="008413EC" w:rsidP="00F134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экспериментальной деятельности образовательной организации» </w:t>
            </w:r>
          </w:p>
          <w:p w:rsidR="008413EC" w:rsidRPr="001661FB" w:rsidRDefault="008413EC" w:rsidP="00F134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«Системный подход к организации инновационной деятельности педагогов» 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8413EC" w:rsidRPr="001661FB" w:rsidRDefault="008413EC" w:rsidP="005A160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совет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республиканского конкурса общеобразовательных учреждений по теме «Инновационная деятельность образовательной организации: от замысла к результату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НИР</w:t>
            </w:r>
          </w:p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совет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педагогов-практиков к экспериментальной разработке направлений, отражающих приоритеты региональной инновационной образовательной политики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 инновационный совет</w:t>
            </w:r>
          </w:p>
        </w:tc>
      </w:tr>
      <w:tr w:rsidR="008413EC" w:rsidRPr="001661FB" w:rsidTr="005A160D">
        <w:trPr>
          <w:trHeight w:val="331"/>
        </w:trPr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повышения профессиональной компетентности профессорско-преподавательского </w:t>
            </w:r>
            <w:r w:rsidR="009C0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состава РГБУДПО «</w:t>
            </w: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КЧРИПКРО» 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 инновационный совет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tabs>
                <w:tab w:val="left" w:pos="1014"/>
              </w:tabs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локальных нормативных актов по инновационной деятельнос</w:t>
            </w:r>
            <w:r w:rsidR="009C0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образовательных организаций 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и </w:t>
            </w:r>
            <w:r w:rsidR="00DA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РГБУ ДПО «</w:t>
            </w:r>
            <w:r w:rsidRPr="001661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КЧРИПКРО»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tabs>
                <w:tab w:val="left" w:pos="1014"/>
              </w:tabs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</w:t>
            </w:r>
            <w:r w:rsidR="00E97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инновационного совета РГБУ ДПО «</w:t>
            </w:r>
            <w:r w:rsidR="001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КЧРИПКРО»</w:t>
            </w:r>
            <w:r w:rsidR="00037B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661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экспертизе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инновационных проектов и программ, разрабатываемых с применением информационных технологий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совет</w:t>
            </w:r>
          </w:p>
        </w:tc>
      </w:tr>
      <w:tr w:rsidR="008413EC" w:rsidRPr="001661FB" w:rsidTr="005A160D">
        <w:tc>
          <w:tcPr>
            <w:tcW w:w="706" w:type="dxa"/>
          </w:tcPr>
          <w:p w:rsidR="008413EC" w:rsidRPr="001661FB" w:rsidRDefault="008413EC" w:rsidP="005A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8413EC" w:rsidRPr="001661FB" w:rsidRDefault="008413EC" w:rsidP="00F134FA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Согла</w:t>
            </w:r>
            <w:r w:rsidR="00E97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шение о сетевом взаимодействии 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с вузами Северного Кавказа и другими регионами</w:t>
            </w:r>
          </w:p>
        </w:tc>
        <w:tc>
          <w:tcPr>
            <w:tcW w:w="1754" w:type="dxa"/>
          </w:tcPr>
          <w:p w:rsidR="008413EC" w:rsidRPr="001661FB" w:rsidRDefault="008413EC" w:rsidP="005A160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8413EC" w:rsidRPr="001661FB" w:rsidRDefault="008413EC" w:rsidP="005A16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</w:tc>
      </w:tr>
      <w:tr w:rsidR="008214CB" w:rsidRPr="001661FB" w:rsidTr="005A160D">
        <w:tc>
          <w:tcPr>
            <w:tcW w:w="706" w:type="dxa"/>
          </w:tcPr>
          <w:p w:rsidR="008214CB" w:rsidRPr="001661FB" w:rsidRDefault="008214CB" w:rsidP="00821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8214CB" w:rsidRPr="001661FB" w:rsidRDefault="008214CB" w:rsidP="008214CB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научно-методического журнала «Вестник КЧРИПКРО»</w:t>
            </w:r>
          </w:p>
        </w:tc>
        <w:tc>
          <w:tcPr>
            <w:tcW w:w="1754" w:type="dxa"/>
          </w:tcPr>
          <w:p w:rsidR="008214CB" w:rsidRPr="001661FB" w:rsidRDefault="008214CB" w:rsidP="008214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 квартал 1 раз</w:t>
            </w:r>
          </w:p>
        </w:tc>
        <w:tc>
          <w:tcPr>
            <w:tcW w:w="2862" w:type="dxa"/>
          </w:tcPr>
          <w:p w:rsidR="008214CB" w:rsidRPr="001661FB" w:rsidRDefault="008214CB" w:rsidP="008214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8214CB" w:rsidRPr="001661FB" w:rsidRDefault="008214CB" w:rsidP="008214CB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4CB" w:rsidRPr="001661FB" w:rsidTr="005A160D">
        <w:tc>
          <w:tcPr>
            <w:tcW w:w="706" w:type="dxa"/>
          </w:tcPr>
          <w:p w:rsidR="008214CB" w:rsidRPr="001661FB" w:rsidRDefault="008214CB" w:rsidP="00821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8214CB" w:rsidRPr="001661FB" w:rsidRDefault="008214CB" w:rsidP="008214CB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Отчеты кафедр РГБУ ДПО «КЧРИПКРО» по инновационной деятельности </w:t>
            </w:r>
          </w:p>
        </w:tc>
        <w:tc>
          <w:tcPr>
            <w:tcW w:w="1754" w:type="dxa"/>
          </w:tcPr>
          <w:p w:rsidR="008214CB" w:rsidRPr="001661FB" w:rsidRDefault="008214CB" w:rsidP="008214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214CB" w:rsidRPr="001661FB" w:rsidRDefault="008214CB" w:rsidP="008214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214CB" w:rsidRPr="001661FB" w:rsidRDefault="008214CB" w:rsidP="008214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НИР,</w:t>
            </w:r>
          </w:p>
          <w:p w:rsidR="008214CB" w:rsidRPr="001661FB" w:rsidRDefault="008214CB" w:rsidP="008214CB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кафедрами</w:t>
            </w:r>
          </w:p>
        </w:tc>
      </w:tr>
      <w:tr w:rsidR="008214CB" w:rsidRPr="001661FB" w:rsidTr="005A160D">
        <w:trPr>
          <w:trHeight w:val="433"/>
        </w:trPr>
        <w:tc>
          <w:tcPr>
            <w:tcW w:w="706" w:type="dxa"/>
          </w:tcPr>
          <w:p w:rsidR="008214CB" w:rsidRPr="001661FB" w:rsidRDefault="008214CB" w:rsidP="00821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8214CB" w:rsidRPr="001661FB" w:rsidRDefault="008214CB" w:rsidP="008214CB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общеобразовательных организаций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педагогических работников КЧР </w:t>
            </w: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всероссийских и международных конкурсах</w:t>
            </w:r>
          </w:p>
        </w:tc>
        <w:tc>
          <w:tcPr>
            <w:tcW w:w="1754" w:type="dxa"/>
          </w:tcPr>
          <w:p w:rsidR="008214CB" w:rsidRPr="001661FB" w:rsidRDefault="008214CB" w:rsidP="008214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8214CB" w:rsidRPr="001661FB" w:rsidRDefault="008214CB" w:rsidP="008214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НИР,</w:t>
            </w:r>
          </w:p>
          <w:p w:rsidR="008214CB" w:rsidRPr="001661FB" w:rsidRDefault="008214CB" w:rsidP="008214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кафедрами, отделами</w:t>
            </w:r>
          </w:p>
          <w:p w:rsidR="008214CB" w:rsidRPr="001661FB" w:rsidRDefault="008214CB" w:rsidP="008214CB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совет</w:t>
            </w:r>
          </w:p>
        </w:tc>
      </w:tr>
    </w:tbl>
    <w:p w:rsidR="008413EC" w:rsidRPr="001661FB" w:rsidRDefault="008413EC" w:rsidP="008413EC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Pr="001661FB" w:rsidRDefault="008413EC" w:rsidP="008413EC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8413EC"/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3EC" w:rsidRDefault="008413EC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713" w:rsidRDefault="00965713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713" w:rsidRDefault="00965713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713" w:rsidRDefault="00965713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713" w:rsidRDefault="00965713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713" w:rsidRDefault="00965713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Pr="00E80699" w:rsidRDefault="00E80699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F13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4D3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E80699" w:rsidRPr="00E80699" w:rsidRDefault="00E80699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E80699" w:rsidRPr="00E80699" w:rsidRDefault="00E80699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РГБУ </w:t>
      </w:r>
      <w:r w:rsidR="00AA4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«КЧРИПКРО»</w:t>
      </w:r>
      <w:r w:rsidR="001C6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16169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35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E80699" w:rsidRDefault="00E8069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489" w:rsidRPr="00E80699" w:rsidRDefault="003B748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P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наличию и состоянию имущества, необходимого для качественного оказания государственной услуги</w:t>
      </w:r>
    </w:p>
    <w:p w:rsidR="00E80699" w:rsidRPr="00E80699" w:rsidRDefault="00E80699" w:rsidP="00E8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857"/>
      </w:tblGrid>
      <w:tr w:rsidR="00E80699" w:rsidRPr="00E80699" w:rsidTr="00E80699"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Параметр 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иная характеристика</w:t>
            </w:r>
          </w:p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699" w:rsidRPr="00E80699" w:rsidTr="00E80699"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Здание 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 размещается в специально предназначенном здании по адресу   г. Черкесск, ул. Фабричная, 139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состояние здания не является аварийным</w:t>
            </w:r>
          </w:p>
        </w:tc>
      </w:tr>
      <w:tr w:rsidR="00E80699" w:rsidRPr="00E80699" w:rsidTr="00E80699"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Помещения 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образовательном учреждении имеются: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учебные помещения;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компьютерные классы;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библиотека;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помещение для питания;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помещения;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санузлы</w:t>
            </w:r>
          </w:p>
        </w:tc>
      </w:tr>
      <w:tr w:rsidR="00E80699" w:rsidRPr="00E80699" w:rsidTr="00E80699">
        <w:trPr>
          <w:trHeight w:val="403"/>
        </w:trPr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Температурный режим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 оснащено системами теплоснабжения.</w:t>
            </w:r>
          </w:p>
        </w:tc>
      </w:tr>
      <w:tr w:rsidR="00E80699" w:rsidRPr="00E80699" w:rsidTr="00E80699">
        <w:trPr>
          <w:trHeight w:val="840"/>
        </w:trPr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слушатель обеспечивается исправной мебелью и учебным оборудованием в соответствии с программой обучения</w:t>
            </w:r>
          </w:p>
        </w:tc>
      </w:tr>
      <w:tr w:rsidR="00E80699" w:rsidRPr="00E80699" w:rsidTr="00E80699">
        <w:trPr>
          <w:trHeight w:val="1248"/>
        </w:trPr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Компьютеризация и информатизация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слушателей образовательного учреждения организовано 20 рабочих мест, оборудованных персональными компьютерами;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библиотека на 10 посадочных мест, наличие современной научно-методической литературы не менее 40% от общего фонда, в том числе обязательной литературы</w:t>
            </w:r>
          </w:p>
        </w:tc>
      </w:tr>
    </w:tbl>
    <w:p w:rsidR="00E80699" w:rsidRPr="00E80699" w:rsidRDefault="00E80699" w:rsidP="00E8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P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699" w:rsidRP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FF6" w:rsidRDefault="001B3FF6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1F8E" w:rsidRDefault="00511F8E" w:rsidP="001B3FF6">
      <w:pPr>
        <w:spacing w:after="0" w:line="240" w:lineRule="auto"/>
        <w:ind w:right="25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0859" w:rsidRDefault="00430859" w:rsidP="00AA4435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EC1" w:rsidRPr="00E80699" w:rsidRDefault="000C1EC1" w:rsidP="000C1EC1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EB1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0C1EC1" w:rsidRPr="00E80699" w:rsidRDefault="000C1EC1" w:rsidP="000C1EC1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0C1EC1" w:rsidRPr="00E80699" w:rsidRDefault="000C1EC1" w:rsidP="000C1EC1">
      <w:pPr>
        <w:spacing w:after="0" w:line="36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РГБУ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«КЧРИПКРО»</w:t>
      </w:r>
      <w:r w:rsidR="001C6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0C1EC1" w:rsidRDefault="000C1EC1" w:rsidP="00CF3856">
      <w:pPr>
        <w:pStyle w:val="22"/>
        <w:spacing w:before="0" w:after="0" w:line="240" w:lineRule="auto"/>
        <w:jc w:val="center"/>
        <w:rPr>
          <w:rStyle w:val="14"/>
          <w:b/>
          <w:spacing w:val="-4"/>
          <w:sz w:val="24"/>
          <w:szCs w:val="24"/>
        </w:rPr>
      </w:pP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4"/>
        <w:gridCol w:w="7513"/>
        <w:gridCol w:w="2409"/>
        <w:gridCol w:w="851"/>
        <w:gridCol w:w="992"/>
        <w:gridCol w:w="992"/>
        <w:gridCol w:w="992"/>
      </w:tblGrid>
      <w:tr w:rsidR="000C1EC1" w:rsidRPr="00797AE1" w:rsidTr="003B00E7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CF38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</w:tr>
      <w:tr w:rsidR="000C1EC1" w:rsidRPr="00797AE1" w:rsidTr="003B00E7">
        <w:trPr>
          <w:trHeight w:val="240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6" w:rsidRDefault="00CF3856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Карачаевский язык и литература</w:t>
            </w:r>
          </w:p>
        </w:tc>
      </w:tr>
      <w:tr w:rsidR="000C1EC1" w:rsidRPr="00797AE1" w:rsidTr="003B00E7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CF3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(Карачаевская литература. 10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C1EC1" w:rsidRPr="00797AE1" w:rsidTr="003B00E7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 («Карачаевский язык. 6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6" w:rsidRDefault="00CF3856" w:rsidP="00CF3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0C1EC1" w:rsidRPr="00797AE1" w:rsidRDefault="00CF3856" w:rsidP="00CF3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EC1" w:rsidRPr="00797AE1" w:rsidTr="003B00E7">
        <w:trPr>
          <w:trHeight w:val="6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 («Карачаевский язык. 7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6" w:rsidRDefault="00CF3856" w:rsidP="00CF3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C1EC1" w:rsidRPr="00797AE1" w:rsidRDefault="00CF3856" w:rsidP="00CF3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EC1" w:rsidRPr="00797AE1" w:rsidTr="003B00E7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Къарачай-малкъар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 8-9кл.» («Карачаево-балкарский язык. 8-9кл.»)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Мамаева Ф.Т.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EC1" w:rsidRPr="00797AE1" w:rsidTr="003B00E7">
        <w:trPr>
          <w:trHeight w:val="27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6" w:rsidRDefault="00CF3856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Ногайский язык и литература</w:t>
            </w:r>
          </w:p>
        </w:tc>
      </w:tr>
      <w:tr w:rsidR="000C1EC1" w:rsidRPr="00797AE1" w:rsidTr="003B00E7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5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Даулова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Default="000C1EC1" w:rsidP="003B00E7"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C1EC1" w:rsidRPr="00797AE1" w:rsidTr="003B00E7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5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Даулова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Default="000C1EC1" w:rsidP="003B00E7"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1EC1" w:rsidRPr="00797AE1" w:rsidTr="003B00E7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7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Default="000C1EC1" w:rsidP="003B00E7"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1EC1" w:rsidRPr="00797AE1" w:rsidTr="003B00E7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8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Default="000C1EC1" w:rsidP="003B00E7"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Pr="00797AE1" w:rsidRDefault="000C1EC1" w:rsidP="003B0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0EAB" w:rsidRPr="00797AE1" w:rsidTr="00046E0A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797AE1" w:rsidRDefault="005C0EAB" w:rsidP="005C0E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797AE1" w:rsidRDefault="005C0EAB" w:rsidP="005C0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C0EAB" w:rsidRDefault="005C0EAB"/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797"/>
        <w:gridCol w:w="2409"/>
        <w:gridCol w:w="851"/>
        <w:gridCol w:w="992"/>
        <w:gridCol w:w="992"/>
        <w:gridCol w:w="992"/>
      </w:tblGrid>
      <w:tr w:rsidR="005C0EAB" w:rsidRPr="00797AE1" w:rsidTr="003B00E7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8820D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Год </w:t>
            </w: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Тираж</w:t>
            </w:r>
          </w:p>
        </w:tc>
      </w:tr>
      <w:tr w:rsidR="005C0EAB" w:rsidRPr="00797AE1" w:rsidTr="003B00E7">
        <w:trPr>
          <w:trHeight w:val="240"/>
        </w:trPr>
        <w:tc>
          <w:tcPr>
            <w:tcW w:w="1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A" w:rsidRDefault="00F134FA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b/>
                <w:sz w:val="24"/>
                <w:szCs w:val="24"/>
              </w:rPr>
              <w:t>Абазинский язык и литерату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972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C0EAB" w:rsidRPr="00797AE1" w:rsidTr="003B00E7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8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Абазинский язык. 3 класс </w:t>
            </w:r>
            <w:r w:rsidR="00882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="008820D8">
              <w:rPr>
                <w:rFonts w:ascii="Times New Roman" w:hAnsi="Times New Roman" w:cs="Times New Roman"/>
                <w:sz w:val="24"/>
                <w:szCs w:val="24"/>
              </w:rPr>
              <w:t xml:space="preserve"> на абазинском языке)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Джердисов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М.Х.,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Джердисова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0EAB" w:rsidRPr="00797AE1" w:rsidTr="003B00E7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8820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Абазинский язык. 4 класс </w:t>
            </w:r>
            <w:r w:rsidR="00882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="008820D8">
              <w:rPr>
                <w:rFonts w:ascii="Times New Roman" w:hAnsi="Times New Roman" w:cs="Times New Roman"/>
                <w:sz w:val="24"/>
                <w:szCs w:val="24"/>
              </w:rPr>
              <w:t xml:space="preserve"> на абазинском языке)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Джердисов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М.Х., Пазов С.У.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0EAB" w:rsidRPr="00797AE1" w:rsidTr="003B00E7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8" w:rsidRDefault="008820D8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Черкесский язык и литература</w:t>
            </w:r>
          </w:p>
        </w:tc>
      </w:tr>
      <w:tr w:rsidR="005C0EAB" w:rsidRPr="00797AE1" w:rsidTr="003B00E7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8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Букварь. 1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="008820D8">
              <w:rPr>
                <w:rFonts w:ascii="Times New Roman" w:hAnsi="Times New Roman" w:cs="Times New Roman"/>
                <w:sz w:val="24"/>
                <w:szCs w:val="24"/>
              </w:rPr>
              <w:t xml:space="preserve"> на кабардино-черкесском языке)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Бештаова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О.П., Богатырева Ю.И.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Хашукаева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797AE1" w:rsidRDefault="005C0EAB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C0EAB" w:rsidRPr="00797AE1" w:rsidTr="003B00E7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B" w:rsidRPr="00797AE1" w:rsidRDefault="006413C3" w:rsidP="005C0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Кабардино-черкесский язык. 2 класс</w:t>
            </w:r>
            <w:r w:rsidR="008820D8"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0D8" w:rsidRPr="005972A2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="008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0D8">
              <w:rPr>
                <w:rFonts w:ascii="Times New Roman" w:hAnsi="Times New Roman" w:cs="Times New Roman"/>
                <w:sz w:val="24"/>
                <w:szCs w:val="24"/>
              </w:rPr>
              <w:t>на кабардино-черкесском языке)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Хабекирова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Шаова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B" w:rsidRPr="005972A2" w:rsidRDefault="005C0EAB" w:rsidP="005C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0C1EC1" w:rsidRDefault="000C1EC1" w:rsidP="00D30196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</w:p>
    <w:p w:rsidR="000C1EC1" w:rsidRDefault="000C1EC1" w:rsidP="00D30196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</w:p>
    <w:p w:rsidR="000C1EC1" w:rsidRDefault="000C1EC1" w:rsidP="00D30196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</w:p>
    <w:p w:rsidR="000C1EC1" w:rsidRDefault="000C1EC1" w:rsidP="00D30196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</w:p>
    <w:p w:rsidR="00611675" w:rsidRDefault="00611675" w:rsidP="00D30196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</w:p>
    <w:p w:rsidR="00976F46" w:rsidRDefault="00823709" w:rsidP="00823709">
      <w:pPr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>Ректор  РГБУ</w:t>
      </w:r>
      <w:proofErr w:type="gramEnd"/>
      <w:r w:rsidR="00755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ДПО</w:t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«КЧРИПКРО»</w:t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>А.В. Гурин</w:t>
      </w:r>
    </w:p>
    <w:p w:rsidR="00C01B00" w:rsidRDefault="00C01B00">
      <w:pPr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254" w:rsidRDefault="00FA3254">
      <w:pPr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254" w:rsidRDefault="00FA3254">
      <w:pPr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254" w:rsidRDefault="00FA3254">
      <w:pPr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254" w:rsidRPr="00FA3254" w:rsidRDefault="00FA3254" w:rsidP="00FA3254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7</w:t>
      </w:r>
    </w:p>
    <w:p w:rsidR="00FA3254" w:rsidRPr="00E80699" w:rsidRDefault="00FA3254" w:rsidP="00FA3254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государственному заданию</w:t>
      </w:r>
    </w:p>
    <w:p w:rsidR="00FA3254" w:rsidRPr="00E80699" w:rsidRDefault="00FA3254" w:rsidP="00FA3254">
      <w:pPr>
        <w:spacing w:after="0" w:line="36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РГБУ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«КЧРИПКРО»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FA3254" w:rsidRDefault="00FA3254" w:rsidP="00FA3254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  <w:r w:rsidRPr="00010BFC">
        <w:rPr>
          <w:b/>
          <w:sz w:val="24"/>
          <w:szCs w:val="24"/>
        </w:rPr>
        <w:t xml:space="preserve">План издания учебных и </w:t>
      </w:r>
      <w:r w:rsidRPr="00010BFC">
        <w:rPr>
          <w:rStyle w:val="14"/>
          <w:b/>
          <w:spacing w:val="-4"/>
          <w:sz w:val="24"/>
          <w:szCs w:val="24"/>
        </w:rPr>
        <w:t>методических пособий по родным языкам и литературам на 201</w:t>
      </w:r>
      <w:r>
        <w:rPr>
          <w:rStyle w:val="14"/>
          <w:b/>
          <w:spacing w:val="-4"/>
          <w:sz w:val="24"/>
          <w:szCs w:val="24"/>
        </w:rPr>
        <w:t xml:space="preserve">9 </w:t>
      </w:r>
      <w:r w:rsidRPr="00010BFC">
        <w:rPr>
          <w:rStyle w:val="14"/>
          <w:b/>
          <w:spacing w:val="-4"/>
          <w:sz w:val="24"/>
          <w:szCs w:val="24"/>
        </w:rPr>
        <w:t>год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4"/>
        <w:gridCol w:w="7513"/>
        <w:gridCol w:w="2409"/>
        <w:gridCol w:w="851"/>
        <w:gridCol w:w="992"/>
        <w:gridCol w:w="992"/>
        <w:gridCol w:w="992"/>
      </w:tblGrid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</w:tr>
      <w:tr w:rsidR="00FA3254" w:rsidRPr="00797AE1" w:rsidTr="00D11799">
        <w:trPr>
          <w:trHeight w:val="240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Карачаевский язык и литература</w:t>
            </w:r>
          </w:p>
        </w:tc>
      </w:tr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(Карачаевская литература. 10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 («Карачаевский язык. 6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Ф.Х.-М.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254" w:rsidRPr="00797AE1" w:rsidTr="00D11799">
        <w:trPr>
          <w:trHeight w:val="6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 («Карачаевский язык. 7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Къарачай-малкъар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 8-9кл.» («Карачаево-балкарский язык. 8-9кл.»)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Мамаева Ф.Т.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254" w:rsidRPr="00797AE1" w:rsidTr="00D11799">
        <w:trPr>
          <w:trHeight w:val="8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.)4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A3254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Р.У.</w:t>
            </w:r>
          </w:p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A3254" w:rsidRPr="00797AE1" w:rsidTr="00D11799">
        <w:trPr>
          <w:trHeight w:val="27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Ногайский язык и литература</w:t>
            </w:r>
          </w:p>
        </w:tc>
      </w:tr>
      <w:tr w:rsidR="00FA3254" w:rsidRPr="00797AE1" w:rsidTr="00D11799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5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Даулова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Default="00FA3254" w:rsidP="00D11799"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A3254" w:rsidRPr="00797AE1" w:rsidTr="00D11799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5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Даулова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Default="00FA3254" w:rsidP="00D11799"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3254" w:rsidRPr="00797AE1" w:rsidTr="00D11799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7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Default="00FA3254" w:rsidP="00D11799"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3254" w:rsidRPr="00797AE1" w:rsidTr="00D11799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8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Default="00FA3254" w:rsidP="00D11799"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3254" w:rsidRPr="00797AE1" w:rsidTr="00D11799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FA3254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A3254" w:rsidRPr="00797AE1" w:rsidTr="00D11799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(«Ногайская 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A3254" w:rsidRPr="00C01B00" w:rsidRDefault="00FA3254" w:rsidP="00FA3254">
      <w:pPr>
        <w:spacing w:line="240" w:lineRule="auto"/>
        <w:rPr>
          <w:sz w:val="16"/>
          <w:szCs w:val="16"/>
        </w:rPr>
      </w:pP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797"/>
        <w:gridCol w:w="2409"/>
        <w:gridCol w:w="851"/>
        <w:gridCol w:w="992"/>
        <w:gridCol w:w="992"/>
        <w:gridCol w:w="992"/>
      </w:tblGrid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</w:tr>
      <w:tr w:rsidR="00FA3254" w:rsidRPr="00797AE1" w:rsidTr="00D11799">
        <w:trPr>
          <w:trHeight w:val="240"/>
        </w:trPr>
        <w:tc>
          <w:tcPr>
            <w:tcW w:w="1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b/>
                <w:sz w:val="24"/>
                <w:szCs w:val="24"/>
              </w:rPr>
              <w:t>Абазинский язык и литерату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972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Абазинский язык. 3 класс, учебное пособие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Джердисов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М.Х.,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Джердисова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Абазинский язык. 4 класс, учебное пособие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Джердисов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М.Х., Пазов С.У.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3254" w:rsidRPr="00797AE1" w:rsidTr="00D11799">
        <w:trPr>
          <w:trHeight w:val="6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«Абазинский язык. 5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Тлисова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Черкесский язык и литература</w:t>
            </w:r>
          </w:p>
        </w:tc>
      </w:tr>
      <w:tr w:rsidR="00FA3254" w:rsidRPr="00797AE1" w:rsidTr="00D11799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54" w:rsidRPr="00797AE1" w:rsidTr="00D11799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Букварь. 1 </w:t>
            </w:r>
            <w:proofErr w:type="spellStart"/>
            <w:proofErr w:type="gram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Бештаова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О.П., Богатырева Ю.И.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Хашукаева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A3254" w:rsidRPr="00797AE1" w:rsidTr="00D11799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«Букварь. 1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Бештаова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О.П., Богатырева Ю.И.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Хашукаева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254" w:rsidRPr="00797AE1" w:rsidTr="00D11799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Кабардино-черкесский язык. 2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Хабекирова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Шаова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A3254" w:rsidRPr="00797AE1" w:rsidTr="00D11799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«Кабардино-черкесский язык. 2 класс»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Хабекирова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Шаова</w:t>
            </w:r>
            <w:proofErr w:type="spellEnd"/>
            <w:r w:rsidRPr="005972A2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5972A2" w:rsidRDefault="00FA3254" w:rsidP="00D1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4" w:rsidRPr="00797AE1" w:rsidRDefault="00FA3254" w:rsidP="00D11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A3254" w:rsidRDefault="00FA3254" w:rsidP="00FA3254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</w:p>
    <w:p w:rsidR="00FA3254" w:rsidRDefault="00FA3254" w:rsidP="00FA3254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</w:p>
    <w:p w:rsidR="00FA3254" w:rsidRDefault="00FA3254" w:rsidP="00FA3254">
      <w:pPr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>Ректор  РГБУ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ДПО</w:t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«КЧРИПКРО»</w:t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>А.В. Гурин</w:t>
      </w:r>
    </w:p>
    <w:p w:rsidR="00FA3254" w:rsidRDefault="00FA3254" w:rsidP="00FA3254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</w:p>
    <w:sectPr w:rsidR="00FA3254" w:rsidSect="00E0349D">
      <w:pgSz w:w="16840" w:h="11907" w:orient="landscape"/>
      <w:pgMar w:top="1418" w:right="567" w:bottom="851" w:left="567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FB" w:rsidRDefault="003448FB" w:rsidP="005D6F5A">
      <w:pPr>
        <w:spacing w:after="0" w:line="240" w:lineRule="auto"/>
      </w:pPr>
      <w:r>
        <w:separator/>
      </w:r>
    </w:p>
  </w:endnote>
  <w:endnote w:type="continuationSeparator" w:id="0">
    <w:p w:rsidR="003448FB" w:rsidRDefault="003448FB" w:rsidP="005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157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56723" w:rsidRDefault="00856723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46A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56723" w:rsidRDefault="008567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FB" w:rsidRDefault="003448FB" w:rsidP="005D6F5A">
      <w:pPr>
        <w:spacing w:after="0" w:line="240" w:lineRule="auto"/>
      </w:pPr>
      <w:r>
        <w:separator/>
      </w:r>
    </w:p>
  </w:footnote>
  <w:footnote w:type="continuationSeparator" w:id="0">
    <w:p w:rsidR="003448FB" w:rsidRDefault="003448FB" w:rsidP="005D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9946D4"/>
    <w:multiLevelType w:val="hybridMultilevel"/>
    <w:tmpl w:val="0F80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72B"/>
    <w:multiLevelType w:val="hybridMultilevel"/>
    <w:tmpl w:val="0F80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65F6"/>
    <w:multiLevelType w:val="hybridMultilevel"/>
    <w:tmpl w:val="871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63F5"/>
    <w:multiLevelType w:val="hybridMultilevel"/>
    <w:tmpl w:val="C8B43A0C"/>
    <w:lvl w:ilvl="0" w:tplc="30E41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C35244"/>
    <w:multiLevelType w:val="hybridMultilevel"/>
    <w:tmpl w:val="C9FC677E"/>
    <w:lvl w:ilvl="0" w:tplc="4EEC0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0776A2"/>
    <w:multiLevelType w:val="hybridMultilevel"/>
    <w:tmpl w:val="E0607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6A7A36"/>
    <w:multiLevelType w:val="multilevel"/>
    <w:tmpl w:val="84E4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E97D92"/>
    <w:multiLevelType w:val="multilevel"/>
    <w:tmpl w:val="33F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C5A7F"/>
    <w:multiLevelType w:val="hybridMultilevel"/>
    <w:tmpl w:val="FB2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D2A3E"/>
    <w:multiLevelType w:val="hybridMultilevel"/>
    <w:tmpl w:val="5CE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360B7"/>
    <w:multiLevelType w:val="hybridMultilevel"/>
    <w:tmpl w:val="AA98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B3FAA"/>
    <w:multiLevelType w:val="hybridMultilevel"/>
    <w:tmpl w:val="3ACA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49"/>
    <w:rsid w:val="00000BC7"/>
    <w:rsid w:val="0000373C"/>
    <w:rsid w:val="000037D6"/>
    <w:rsid w:val="0000420E"/>
    <w:rsid w:val="000046AE"/>
    <w:rsid w:val="00005F26"/>
    <w:rsid w:val="0000691B"/>
    <w:rsid w:val="000079BE"/>
    <w:rsid w:val="00010BFC"/>
    <w:rsid w:val="00012B59"/>
    <w:rsid w:val="00012BC6"/>
    <w:rsid w:val="00012D1C"/>
    <w:rsid w:val="000160C4"/>
    <w:rsid w:val="00016323"/>
    <w:rsid w:val="000164AA"/>
    <w:rsid w:val="0002186A"/>
    <w:rsid w:val="0002245A"/>
    <w:rsid w:val="000247C2"/>
    <w:rsid w:val="00030872"/>
    <w:rsid w:val="000309BD"/>
    <w:rsid w:val="0003162F"/>
    <w:rsid w:val="00031861"/>
    <w:rsid w:val="00032D72"/>
    <w:rsid w:val="000338E1"/>
    <w:rsid w:val="000340AD"/>
    <w:rsid w:val="00035BE9"/>
    <w:rsid w:val="00037BF7"/>
    <w:rsid w:val="00043457"/>
    <w:rsid w:val="00043517"/>
    <w:rsid w:val="00044B60"/>
    <w:rsid w:val="00046A0D"/>
    <w:rsid w:val="00046E0A"/>
    <w:rsid w:val="00046F1B"/>
    <w:rsid w:val="00051C63"/>
    <w:rsid w:val="000529B8"/>
    <w:rsid w:val="000564DB"/>
    <w:rsid w:val="00057B4D"/>
    <w:rsid w:val="0006122F"/>
    <w:rsid w:val="000617EC"/>
    <w:rsid w:val="00061F15"/>
    <w:rsid w:val="00063871"/>
    <w:rsid w:val="00064732"/>
    <w:rsid w:val="00065534"/>
    <w:rsid w:val="0006577E"/>
    <w:rsid w:val="00067685"/>
    <w:rsid w:val="00067C10"/>
    <w:rsid w:val="0007090D"/>
    <w:rsid w:val="00072EAD"/>
    <w:rsid w:val="000735F0"/>
    <w:rsid w:val="000751A4"/>
    <w:rsid w:val="00075AB4"/>
    <w:rsid w:val="00076AD4"/>
    <w:rsid w:val="00077512"/>
    <w:rsid w:val="00077DD7"/>
    <w:rsid w:val="0008151B"/>
    <w:rsid w:val="00081D0E"/>
    <w:rsid w:val="00081D85"/>
    <w:rsid w:val="00082092"/>
    <w:rsid w:val="000834F4"/>
    <w:rsid w:val="00084511"/>
    <w:rsid w:val="0008546A"/>
    <w:rsid w:val="0008567F"/>
    <w:rsid w:val="00085718"/>
    <w:rsid w:val="00085B61"/>
    <w:rsid w:val="00087079"/>
    <w:rsid w:val="00087CF6"/>
    <w:rsid w:val="00091E73"/>
    <w:rsid w:val="00094074"/>
    <w:rsid w:val="00097418"/>
    <w:rsid w:val="00097A7F"/>
    <w:rsid w:val="000A01EB"/>
    <w:rsid w:val="000A1143"/>
    <w:rsid w:val="000A5453"/>
    <w:rsid w:val="000A5640"/>
    <w:rsid w:val="000A6199"/>
    <w:rsid w:val="000A7B6F"/>
    <w:rsid w:val="000B183E"/>
    <w:rsid w:val="000B2E81"/>
    <w:rsid w:val="000B48F3"/>
    <w:rsid w:val="000B4B96"/>
    <w:rsid w:val="000B5593"/>
    <w:rsid w:val="000B68A0"/>
    <w:rsid w:val="000B75F5"/>
    <w:rsid w:val="000C1EC1"/>
    <w:rsid w:val="000C4D01"/>
    <w:rsid w:val="000C6211"/>
    <w:rsid w:val="000D0D33"/>
    <w:rsid w:val="000D0EB9"/>
    <w:rsid w:val="000D1527"/>
    <w:rsid w:val="000D43E6"/>
    <w:rsid w:val="000D764E"/>
    <w:rsid w:val="000E03B6"/>
    <w:rsid w:val="000E0470"/>
    <w:rsid w:val="000E09FB"/>
    <w:rsid w:val="000E1344"/>
    <w:rsid w:val="000E1B02"/>
    <w:rsid w:val="000E5327"/>
    <w:rsid w:val="000E6EC0"/>
    <w:rsid w:val="000E7D4F"/>
    <w:rsid w:val="000F05E3"/>
    <w:rsid w:val="000F08A7"/>
    <w:rsid w:val="000F24AB"/>
    <w:rsid w:val="000F46E4"/>
    <w:rsid w:val="000F4DF3"/>
    <w:rsid w:val="0010055E"/>
    <w:rsid w:val="0010256E"/>
    <w:rsid w:val="00102F48"/>
    <w:rsid w:val="0010426B"/>
    <w:rsid w:val="001048C0"/>
    <w:rsid w:val="00104B25"/>
    <w:rsid w:val="001067E2"/>
    <w:rsid w:val="001069D1"/>
    <w:rsid w:val="00106A14"/>
    <w:rsid w:val="00106CE3"/>
    <w:rsid w:val="00106FE3"/>
    <w:rsid w:val="001070FC"/>
    <w:rsid w:val="00112430"/>
    <w:rsid w:val="00117623"/>
    <w:rsid w:val="001222D5"/>
    <w:rsid w:val="001227F5"/>
    <w:rsid w:val="0012307E"/>
    <w:rsid w:val="00123BDF"/>
    <w:rsid w:val="00124774"/>
    <w:rsid w:val="001259F2"/>
    <w:rsid w:val="00125B10"/>
    <w:rsid w:val="001260AA"/>
    <w:rsid w:val="00126C44"/>
    <w:rsid w:val="00130E89"/>
    <w:rsid w:val="00130F1B"/>
    <w:rsid w:val="001317AF"/>
    <w:rsid w:val="001355D2"/>
    <w:rsid w:val="00135E9E"/>
    <w:rsid w:val="0013744D"/>
    <w:rsid w:val="00140575"/>
    <w:rsid w:val="001409BF"/>
    <w:rsid w:val="001411C8"/>
    <w:rsid w:val="00141362"/>
    <w:rsid w:val="0014225E"/>
    <w:rsid w:val="00142863"/>
    <w:rsid w:val="00146111"/>
    <w:rsid w:val="00147DED"/>
    <w:rsid w:val="00147FC3"/>
    <w:rsid w:val="00153E4E"/>
    <w:rsid w:val="00154100"/>
    <w:rsid w:val="00155440"/>
    <w:rsid w:val="00157BC6"/>
    <w:rsid w:val="00160E6D"/>
    <w:rsid w:val="001612A6"/>
    <w:rsid w:val="0016169A"/>
    <w:rsid w:val="00161BF9"/>
    <w:rsid w:val="00164764"/>
    <w:rsid w:val="001649CE"/>
    <w:rsid w:val="00165284"/>
    <w:rsid w:val="00165DB7"/>
    <w:rsid w:val="001669D4"/>
    <w:rsid w:val="0017117E"/>
    <w:rsid w:val="00171BCC"/>
    <w:rsid w:val="00171F31"/>
    <w:rsid w:val="0017230F"/>
    <w:rsid w:val="00172EED"/>
    <w:rsid w:val="00174284"/>
    <w:rsid w:val="001749D4"/>
    <w:rsid w:val="00176E0C"/>
    <w:rsid w:val="00176FB6"/>
    <w:rsid w:val="00180F62"/>
    <w:rsid w:val="00181F22"/>
    <w:rsid w:val="00183124"/>
    <w:rsid w:val="00183919"/>
    <w:rsid w:val="00184572"/>
    <w:rsid w:val="00187338"/>
    <w:rsid w:val="00187F4F"/>
    <w:rsid w:val="001908C0"/>
    <w:rsid w:val="0019229F"/>
    <w:rsid w:val="00192306"/>
    <w:rsid w:val="0019278E"/>
    <w:rsid w:val="00192F03"/>
    <w:rsid w:val="001932F0"/>
    <w:rsid w:val="001935CC"/>
    <w:rsid w:val="00193720"/>
    <w:rsid w:val="00193B78"/>
    <w:rsid w:val="00194078"/>
    <w:rsid w:val="00196B14"/>
    <w:rsid w:val="0019729E"/>
    <w:rsid w:val="001A11DC"/>
    <w:rsid w:val="001A1590"/>
    <w:rsid w:val="001A24BF"/>
    <w:rsid w:val="001A5489"/>
    <w:rsid w:val="001A6A29"/>
    <w:rsid w:val="001A6E2C"/>
    <w:rsid w:val="001A7C81"/>
    <w:rsid w:val="001B0EA9"/>
    <w:rsid w:val="001B17FB"/>
    <w:rsid w:val="001B3B4A"/>
    <w:rsid w:val="001B3FF6"/>
    <w:rsid w:val="001C0099"/>
    <w:rsid w:val="001C03BE"/>
    <w:rsid w:val="001C1207"/>
    <w:rsid w:val="001C1B76"/>
    <w:rsid w:val="001C34DE"/>
    <w:rsid w:val="001C3B49"/>
    <w:rsid w:val="001C42A3"/>
    <w:rsid w:val="001C51BB"/>
    <w:rsid w:val="001C6FAD"/>
    <w:rsid w:val="001D0AA8"/>
    <w:rsid w:val="001D0E13"/>
    <w:rsid w:val="001D1193"/>
    <w:rsid w:val="001D13D5"/>
    <w:rsid w:val="001D1AA9"/>
    <w:rsid w:val="001D3CC9"/>
    <w:rsid w:val="001D74F2"/>
    <w:rsid w:val="001D7862"/>
    <w:rsid w:val="001E13E4"/>
    <w:rsid w:val="001E1E70"/>
    <w:rsid w:val="001E28D0"/>
    <w:rsid w:val="001E5773"/>
    <w:rsid w:val="001E6B4E"/>
    <w:rsid w:val="001E7F77"/>
    <w:rsid w:val="001F0AEC"/>
    <w:rsid w:val="001F2BCA"/>
    <w:rsid w:val="001F33A4"/>
    <w:rsid w:val="001F56B3"/>
    <w:rsid w:val="001F7BBE"/>
    <w:rsid w:val="001F7D82"/>
    <w:rsid w:val="00200012"/>
    <w:rsid w:val="00200B2E"/>
    <w:rsid w:val="00203AC8"/>
    <w:rsid w:val="002053FB"/>
    <w:rsid w:val="002055C2"/>
    <w:rsid w:val="00205FB3"/>
    <w:rsid w:val="0020603B"/>
    <w:rsid w:val="002068D6"/>
    <w:rsid w:val="00207578"/>
    <w:rsid w:val="00207B39"/>
    <w:rsid w:val="0021000D"/>
    <w:rsid w:val="002114E2"/>
    <w:rsid w:val="00211750"/>
    <w:rsid w:val="00212461"/>
    <w:rsid w:val="002124E0"/>
    <w:rsid w:val="00213F63"/>
    <w:rsid w:val="002145FE"/>
    <w:rsid w:val="00216855"/>
    <w:rsid w:val="002218E6"/>
    <w:rsid w:val="00222289"/>
    <w:rsid w:val="002223C8"/>
    <w:rsid w:val="0022299C"/>
    <w:rsid w:val="00225950"/>
    <w:rsid w:val="002265D5"/>
    <w:rsid w:val="00226EFB"/>
    <w:rsid w:val="0022791B"/>
    <w:rsid w:val="002301BC"/>
    <w:rsid w:val="00234599"/>
    <w:rsid w:val="0023470E"/>
    <w:rsid w:val="00235815"/>
    <w:rsid w:val="00235EFE"/>
    <w:rsid w:val="0023675E"/>
    <w:rsid w:val="00243407"/>
    <w:rsid w:val="00245EEF"/>
    <w:rsid w:val="0025176D"/>
    <w:rsid w:val="00251DE3"/>
    <w:rsid w:val="002522E7"/>
    <w:rsid w:val="002525DC"/>
    <w:rsid w:val="00252A9C"/>
    <w:rsid w:val="002540A0"/>
    <w:rsid w:val="00254188"/>
    <w:rsid w:val="002561AD"/>
    <w:rsid w:val="00256235"/>
    <w:rsid w:val="00256454"/>
    <w:rsid w:val="002564C1"/>
    <w:rsid w:val="002567B4"/>
    <w:rsid w:val="002574F2"/>
    <w:rsid w:val="00257E41"/>
    <w:rsid w:val="00260A7A"/>
    <w:rsid w:val="002610A5"/>
    <w:rsid w:val="00261874"/>
    <w:rsid w:val="00263075"/>
    <w:rsid w:val="00264513"/>
    <w:rsid w:val="00265A17"/>
    <w:rsid w:val="00265AB6"/>
    <w:rsid w:val="00266677"/>
    <w:rsid w:val="00267DCC"/>
    <w:rsid w:val="002701F0"/>
    <w:rsid w:val="0027243F"/>
    <w:rsid w:val="0027307C"/>
    <w:rsid w:val="0027386F"/>
    <w:rsid w:val="0027425D"/>
    <w:rsid w:val="0027585F"/>
    <w:rsid w:val="002762D6"/>
    <w:rsid w:val="0027675A"/>
    <w:rsid w:val="00281063"/>
    <w:rsid w:val="00282BC6"/>
    <w:rsid w:val="00283841"/>
    <w:rsid w:val="00283D4A"/>
    <w:rsid w:val="00285CD6"/>
    <w:rsid w:val="00290153"/>
    <w:rsid w:val="00290E58"/>
    <w:rsid w:val="00292A59"/>
    <w:rsid w:val="00292D6B"/>
    <w:rsid w:val="00292DB2"/>
    <w:rsid w:val="002959E1"/>
    <w:rsid w:val="002961D3"/>
    <w:rsid w:val="002977B9"/>
    <w:rsid w:val="002A2F83"/>
    <w:rsid w:val="002A33E1"/>
    <w:rsid w:val="002A4BF8"/>
    <w:rsid w:val="002A5DFE"/>
    <w:rsid w:val="002B1554"/>
    <w:rsid w:val="002B182D"/>
    <w:rsid w:val="002B22CC"/>
    <w:rsid w:val="002B2C95"/>
    <w:rsid w:val="002B4033"/>
    <w:rsid w:val="002B42F5"/>
    <w:rsid w:val="002B4540"/>
    <w:rsid w:val="002B45D8"/>
    <w:rsid w:val="002B4EA5"/>
    <w:rsid w:val="002B5009"/>
    <w:rsid w:val="002B6195"/>
    <w:rsid w:val="002B64C1"/>
    <w:rsid w:val="002C16F9"/>
    <w:rsid w:val="002C369D"/>
    <w:rsid w:val="002C3868"/>
    <w:rsid w:val="002C4807"/>
    <w:rsid w:val="002C5E78"/>
    <w:rsid w:val="002C6262"/>
    <w:rsid w:val="002C737C"/>
    <w:rsid w:val="002C76BF"/>
    <w:rsid w:val="002C7B34"/>
    <w:rsid w:val="002D08DB"/>
    <w:rsid w:val="002D0CC3"/>
    <w:rsid w:val="002D185F"/>
    <w:rsid w:val="002D18BF"/>
    <w:rsid w:val="002D2575"/>
    <w:rsid w:val="002D25A9"/>
    <w:rsid w:val="002D3430"/>
    <w:rsid w:val="002D390B"/>
    <w:rsid w:val="002D5403"/>
    <w:rsid w:val="002D69DA"/>
    <w:rsid w:val="002D7E65"/>
    <w:rsid w:val="002E0F91"/>
    <w:rsid w:val="002E23EE"/>
    <w:rsid w:val="002E70BB"/>
    <w:rsid w:val="002E7648"/>
    <w:rsid w:val="002F0E13"/>
    <w:rsid w:val="002F1049"/>
    <w:rsid w:val="002F1E4B"/>
    <w:rsid w:val="002F2A95"/>
    <w:rsid w:val="002F3AAB"/>
    <w:rsid w:val="002F4580"/>
    <w:rsid w:val="002F5E88"/>
    <w:rsid w:val="002F6980"/>
    <w:rsid w:val="002F793B"/>
    <w:rsid w:val="002F7E6B"/>
    <w:rsid w:val="0030069E"/>
    <w:rsid w:val="00300851"/>
    <w:rsid w:val="00301F94"/>
    <w:rsid w:val="003034D9"/>
    <w:rsid w:val="00303CCB"/>
    <w:rsid w:val="0030700A"/>
    <w:rsid w:val="00307E8C"/>
    <w:rsid w:val="00312899"/>
    <w:rsid w:val="003128DB"/>
    <w:rsid w:val="003149C9"/>
    <w:rsid w:val="00315048"/>
    <w:rsid w:val="00315568"/>
    <w:rsid w:val="0031589C"/>
    <w:rsid w:val="0031599C"/>
    <w:rsid w:val="00315A8B"/>
    <w:rsid w:val="00317595"/>
    <w:rsid w:val="0032067B"/>
    <w:rsid w:val="003209AB"/>
    <w:rsid w:val="0032349A"/>
    <w:rsid w:val="003236FE"/>
    <w:rsid w:val="00324432"/>
    <w:rsid w:val="00325137"/>
    <w:rsid w:val="0032532F"/>
    <w:rsid w:val="003268C2"/>
    <w:rsid w:val="003274E7"/>
    <w:rsid w:val="0033039B"/>
    <w:rsid w:val="00331A82"/>
    <w:rsid w:val="0033213D"/>
    <w:rsid w:val="00332337"/>
    <w:rsid w:val="00332419"/>
    <w:rsid w:val="0033346A"/>
    <w:rsid w:val="003334E7"/>
    <w:rsid w:val="0033461D"/>
    <w:rsid w:val="00334880"/>
    <w:rsid w:val="003355B3"/>
    <w:rsid w:val="00336499"/>
    <w:rsid w:val="00336A24"/>
    <w:rsid w:val="003405E8"/>
    <w:rsid w:val="003448FB"/>
    <w:rsid w:val="00345E84"/>
    <w:rsid w:val="003471DC"/>
    <w:rsid w:val="00350342"/>
    <w:rsid w:val="00350C33"/>
    <w:rsid w:val="003517E7"/>
    <w:rsid w:val="00351B66"/>
    <w:rsid w:val="00352168"/>
    <w:rsid w:val="00352FEB"/>
    <w:rsid w:val="00353BD6"/>
    <w:rsid w:val="00356537"/>
    <w:rsid w:val="003565DC"/>
    <w:rsid w:val="00356ABB"/>
    <w:rsid w:val="0035717B"/>
    <w:rsid w:val="003576C0"/>
    <w:rsid w:val="003578F5"/>
    <w:rsid w:val="00362027"/>
    <w:rsid w:val="0036395C"/>
    <w:rsid w:val="003653B4"/>
    <w:rsid w:val="003653D1"/>
    <w:rsid w:val="00366103"/>
    <w:rsid w:val="00372233"/>
    <w:rsid w:val="003732FE"/>
    <w:rsid w:val="003733AD"/>
    <w:rsid w:val="00373CBE"/>
    <w:rsid w:val="0037445C"/>
    <w:rsid w:val="00377B0B"/>
    <w:rsid w:val="003802E1"/>
    <w:rsid w:val="0038559C"/>
    <w:rsid w:val="00385D3F"/>
    <w:rsid w:val="003862A7"/>
    <w:rsid w:val="00386AF7"/>
    <w:rsid w:val="00390ED8"/>
    <w:rsid w:val="003935BC"/>
    <w:rsid w:val="00395861"/>
    <w:rsid w:val="00395D2A"/>
    <w:rsid w:val="00395E7A"/>
    <w:rsid w:val="003970B5"/>
    <w:rsid w:val="003A114C"/>
    <w:rsid w:val="003A1655"/>
    <w:rsid w:val="003A29C6"/>
    <w:rsid w:val="003A2DD5"/>
    <w:rsid w:val="003A40F7"/>
    <w:rsid w:val="003A4ED4"/>
    <w:rsid w:val="003A5875"/>
    <w:rsid w:val="003A7BFB"/>
    <w:rsid w:val="003B00E7"/>
    <w:rsid w:val="003B0905"/>
    <w:rsid w:val="003B0A3B"/>
    <w:rsid w:val="003B2C0C"/>
    <w:rsid w:val="003B49D4"/>
    <w:rsid w:val="003B4A24"/>
    <w:rsid w:val="003B516B"/>
    <w:rsid w:val="003B7489"/>
    <w:rsid w:val="003B7BAF"/>
    <w:rsid w:val="003C0836"/>
    <w:rsid w:val="003C11DC"/>
    <w:rsid w:val="003C202C"/>
    <w:rsid w:val="003C241F"/>
    <w:rsid w:val="003C2744"/>
    <w:rsid w:val="003C305E"/>
    <w:rsid w:val="003C3319"/>
    <w:rsid w:val="003C3469"/>
    <w:rsid w:val="003C3D92"/>
    <w:rsid w:val="003C3F86"/>
    <w:rsid w:val="003D0CA2"/>
    <w:rsid w:val="003D2C84"/>
    <w:rsid w:val="003D38BA"/>
    <w:rsid w:val="003D3F9C"/>
    <w:rsid w:val="003D55BB"/>
    <w:rsid w:val="003D5940"/>
    <w:rsid w:val="003D7018"/>
    <w:rsid w:val="003D7C45"/>
    <w:rsid w:val="003E11F7"/>
    <w:rsid w:val="003E1373"/>
    <w:rsid w:val="003E1BA4"/>
    <w:rsid w:val="003E56FD"/>
    <w:rsid w:val="003E6582"/>
    <w:rsid w:val="003F0676"/>
    <w:rsid w:val="003F1318"/>
    <w:rsid w:val="003F266D"/>
    <w:rsid w:val="003F2707"/>
    <w:rsid w:val="003F504B"/>
    <w:rsid w:val="003F5CCF"/>
    <w:rsid w:val="003F7471"/>
    <w:rsid w:val="00400639"/>
    <w:rsid w:val="004011BE"/>
    <w:rsid w:val="00402800"/>
    <w:rsid w:val="0040416F"/>
    <w:rsid w:val="00405618"/>
    <w:rsid w:val="00405756"/>
    <w:rsid w:val="0040693D"/>
    <w:rsid w:val="00407D98"/>
    <w:rsid w:val="00411E6D"/>
    <w:rsid w:val="004129B7"/>
    <w:rsid w:val="00412C75"/>
    <w:rsid w:val="004142DE"/>
    <w:rsid w:val="004143DE"/>
    <w:rsid w:val="00415219"/>
    <w:rsid w:val="00415BBB"/>
    <w:rsid w:val="00416EFD"/>
    <w:rsid w:val="00417A16"/>
    <w:rsid w:val="004207D2"/>
    <w:rsid w:val="004226DB"/>
    <w:rsid w:val="0042390A"/>
    <w:rsid w:val="0042564E"/>
    <w:rsid w:val="00426529"/>
    <w:rsid w:val="00430859"/>
    <w:rsid w:val="00430ADD"/>
    <w:rsid w:val="0043271F"/>
    <w:rsid w:val="00432A14"/>
    <w:rsid w:val="004345D7"/>
    <w:rsid w:val="004345F7"/>
    <w:rsid w:val="00434DCD"/>
    <w:rsid w:val="00435517"/>
    <w:rsid w:val="004371F0"/>
    <w:rsid w:val="00437C5B"/>
    <w:rsid w:val="004427AD"/>
    <w:rsid w:val="00444901"/>
    <w:rsid w:val="00444D7F"/>
    <w:rsid w:val="00446F80"/>
    <w:rsid w:val="004513F4"/>
    <w:rsid w:val="004529E6"/>
    <w:rsid w:val="00453138"/>
    <w:rsid w:val="00454517"/>
    <w:rsid w:val="00454CA1"/>
    <w:rsid w:val="00454D07"/>
    <w:rsid w:val="00455700"/>
    <w:rsid w:val="00456588"/>
    <w:rsid w:val="00460BCA"/>
    <w:rsid w:val="0046163F"/>
    <w:rsid w:val="00461D21"/>
    <w:rsid w:val="004626E7"/>
    <w:rsid w:val="004630C6"/>
    <w:rsid w:val="00463191"/>
    <w:rsid w:val="004636CF"/>
    <w:rsid w:val="00464184"/>
    <w:rsid w:val="00464B9F"/>
    <w:rsid w:val="004674B2"/>
    <w:rsid w:val="00467D63"/>
    <w:rsid w:val="00471EA4"/>
    <w:rsid w:val="0047229C"/>
    <w:rsid w:val="0047705C"/>
    <w:rsid w:val="00477990"/>
    <w:rsid w:val="00477D9E"/>
    <w:rsid w:val="00481AA3"/>
    <w:rsid w:val="004823C8"/>
    <w:rsid w:val="00483B56"/>
    <w:rsid w:val="00484B4B"/>
    <w:rsid w:val="0048767F"/>
    <w:rsid w:val="004878F3"/>
    <w:rsid w:val="00487A51"/>
    <w:rsid w:val="0049019C"/>
    <w:rsid w:val="00490B54"/>
    <w:rsid w:val="00490D21"/>
    <w:rsid w:val="00492504"/>
    <w:rsid w:val="0049328F"/>
    <w:rsid w:val="004933C3"/>
    <w:rsid w:val="00496C66"/>
    <w:rsid w:val="00496DE2"/>
    <w:rsid w:val="004A0427"/>
    <w:rsid w:val="004A1BBD"/>
    <w:rsid w:val="004A1EA6"/>
    <w:rsid w:val="004A4AF2"/>
    <w:rsid w:val="004A507B"/>
    <w:rsid w:val="004A6B39"/>
    <w:rsid w:val="004A785B"/>
    <w:rsid w:val="004B07D8"/>
    <w:rsid w:val="004B0E9C"/>
    <w:rsid w:val="004B177F"/>
    <w:rsid w:val="004B2FC3"/>
    <w:rsid w:val="004B4353"/>
    <w:rsid w:val="004B4D88"/>
    <w:rsid w:val="004B5480"/>
    <w:rsid w:val="004B68AB"/>
    <w:rsid w:val="004C012F"/>
    <w:rsid w:val="004C063E"/>
    <w:rsid w:val="004C08B6"/>
    <w:rsid w:val="004C0A74"/>
    <w:rsid w:val="004C201A"/>
    <w:rsid w:val="004C2B5C"/>
    <w:rsid w:val="004C35F6"/>
    <w:rsid w:val="004C4FC0"/>
    <w:rsid w:val="004C540C"/>
    <w:rsid w:val="004D0C77"/>
    <w:rsid w:val="004D1DBD"/>
    <w:rsid w:val="004D285A"/>
    <w:rsid w:val="004D525B"/>
    <w:rsid w:val="004D55A5"/>
    <w:rsid w:val="004D74F5"/>
    <w:rsid w:val="004E001B"/>
    <w:rsid w:val="004E0913"/>
    <w:rsid w:val="004E2AE4"/>
    <w:rsid w:val="004E3ED3"/>
    <w:rsid w:val="004E4EC7"/>
    <w:rsid w:val="004E5EA8"/>
    <w:rsid w:val="004E6279"/>
    <w:rsid w:val="004E6C87"/>
    <w:rsid w:val="004E74D7"/>
    <w:rsid w:val="004E7E9F"/>
    <w:rsid w:val="004F26BB"/>
    <w:rsid w:val="004F29C2"/>
    <w:rsid w:val="004F3160"/>
    <w:rsid w:val="004F5C6B"/>
    <w:rsid w:val="004F5EE2"/>
    <w:rsid w:val="004F76C4"/>
    <w:rsid w:val="004F7B3B"/>
    <w:rsid w:val="00500A51"/>
    <w:rsid w:val="00503615"/>
    <w:rsid w:val="00503D5F"/>
    <w:rsid w:val="005051A3"/>
    <w:rsid w:val="00507F78"/>
    <w:rsid w:val="005104F4"/>
    <w:rsid w:val="0051174A"/>
    <w:rsid w:val="00511F8E"/>
    <w:rsid w:val="005126AC"/>
    <w:rsid w:val="005127A4"/>
    <w:rsid w:val="00513460"/>
    <w:rsid w:val="00513C39"/>
    <w:rsid w:val="005159B8"/>
    <w:rsid w:val="0051686E"/>
    <w:rsid w:val="00516AB5"/>
    <w:rsid w:val="00516E30"/>
    <w:rsid w:val="0051744A"/>
    <w:rsid w:val="00517559"/>
    <w:rsid w:val="00517B89"/>
    <w:rsid w:val="00517F44"/>
    <w:rsid w:val="0052055B"/>
    <w:rsid w:val="0052220A"/>
    <w:rsid w:val="005228A3"/>
    <w:rsid w:val="0052292E"/>
    <w:rsid w:val="00523045"/>
    <w:rsid w:val="005235C0"/>
    <w:rsid w:val="00524220"/>
    <w:rsid w:val="00524FB3"/>
    <w:rsid w:val="005256EC"/>
    <w:rsid w:val="00526F4C"/>
    <w:rsid w:val="00527C72"/>
    <w:rsid w:val="00530638"/>
    <w:rsid w:val="005310EA"/>
    <w:rsid w:val="00531F2F"/>
    <w:rsid w:val="00532107"/>
    <w:rsid w:val="0053487D"/>
    <w:rsid w:val="00535C85"/>
    <w:rsid w:val="005411D8"/>
    <w:rsid w:val="00541F28"/>
    <w:rsid w:val="005423E6"/>
    <w:rsid w:val="005425BD"/>
    <w:rsid w:val="00543069"/>
    <w:rsid w:val="00543483"/>
    <w:rsid w:val="0054364A"/>
    <w:rsid w:val="00543AC3"/>
    <w:rsid w:val="00543AE2"/>
    <w:rsid w:val="005452B3"/>
    <w:rsid w:val="0054588B"/>
    <w:rsid w:val="00545D30"/>
    <w:rsid w:val="00546034"/>
    <w:rsid w:val="005462F2"/>
    <w:rsid w:val="00546730"/>
    <w:rsid w:val="00546F75"/>
    <w:rsid w:val="00551150"/>
    <w:rsid w:val="005512D1"/>
    <w:rsid w:val="00552DBB"/>
    <w:rsid w:val="00554513"/>
    <w:rsid w:val="0055632E"/>
    <w:rsid w:val="00556BD9"/>
    <w:rsid w:val="00556C9B"/>
    <w:rsid w:val="0055761A"/>
    <w:rsid w:val="0056099E"/>
    <w:rsid w:val="00565F71"/>
    <w:rsid w:val="00566950"/>
    <w:rsid w:val="00572C5D"/>
    <w:rsid w:val="0057309B"/>
    <w:rsid w:val="00573E2F"/>
    <w:rsid w:val="00574F3C"/>
    <w:rsid w:val="00577A88"/>
    <w:rsid w:val="00582949"/>
    <w:rsid w:val="00584198"/>
    <w:rsid w:val="0058495D"/>
    <w:rsid w:val="00586905"/>
    <w:rsid w:val="00592BE3"/>
    <w:rsid w:val="00593FB3"/>
    <w:rsid w:val="005947D4"/>
    <w:rsid w:val="00594B43"/>
    <w:rsid w:val="00595DFA"/>
    <w:rsid w:val="005964B1"/>
    <w:rsid w:val="005978B5"/>
    <w:rsid w:val="00597DEC"/>
    <w:rsid w:val="005A160D"/>
    <w:rsid w:val="005A1B5A"/>
    <w:rsid w:val="005A286D"/>
    <w:rsid w:val="005A29AF"/>
    <w:rsid w:val="005A3AF8"/>
    <w:rsid w:val="005A4A77"/>
    <w:rsid w:val="005A631A"/>
    <w:rsid w:val="005B0147"/>
    <w:rsid w:val="005B0FBD"/>
    <w:rsid w:val="005B27C0"/>
    <w:rsid w:val="005B49CF"/>
    <w:rsid w:val="005B4C8F"/>
    <w:rsid w:val="005B630A"/>
    <w:rsid w:val="005B7AAB"/>
    <w:rsid w:val="005C0EAB"/>
    <w:rsid w:val="005C1654"/>
    <w:rsid w:val="005C1D11"/>
    <w:rsid w:val="005C2FCB"/>
    <w:rsid w:val="005C40BC"/>
    <w:rsid w:val="005C46C9"/>
    <w:rsid w:val="005C47DF"/>
    <w:rsid w:val="005C4ECB"/>
    <w:rsid w:val="005C5BBB"/>
    <w:rsid w:val="005D0B50"/>
    <w:rsid w:val="005D1369"/>
    <w:rsid w:val="005D16E3"/>
    <w:rsid w:val="005D3D9E"/>
    <w:rsid w:val="005D3FC0"/>
    <w:rsid w:val="005D5150"/>
    <w:rsid w:val="005D53F4"/>
    <w:rsid w:val="005D579C"/>
    <w:rsid w:val="005D5969"/>
    <w:rsid w:val="005D63DD"/>
    <w:rsid w:val="005D6B44"/>
    <w:rsid w:val="005D6F5A"/>
    <w:rsid w:val="005D7BB3"/>
    <w:rsid w:val="005E1353"/>
    <w:rsid w:val="005E169B"/>
    <w:rsid w:val="005E2F41"/>
    <w:rsid w:val="005E3251"/>
    <w:rsid w:val="005E3F8C"/>
    <w:rsid w:val="005E52FD"/>
    <w:rsid w:val="005E647A"/>
    <w:rsid w:val="005E6F9C"/>
    <w:rsid w:val="005E750A"/>
    <w:rsid w:val="005E7E3B"/>
    <w:rsid w:val="005F28DB"/>
    <w:rsid w:val="005F42F9"/>
    <w:rsid w:val="005F4C42"/>
    <w:rsid w:val="005F502B"/>
    <w:rsid w:val="005F6642"/>
    <w:rsid w:val="005F724A"/>
    <w:rsid w:val="005F73D9"/>
    <w:rsid w:val="005F758D"/>
    <w:rsid w:val="005F78F0"/>
    <w:rsid w:val="005F7A19"/>
    <w:rsid w:val="005F7DCA"/>
    <w:rsid w:val="005F7E11"/>
    <w:rsid w:val="00602F21"/>
    <w:rsid w:val="006047A1"/>
    <w:rsid w:val="00604A94"/>
    <w:rsid w:val="006050C8"/>
    <w:rsid w:val="006061C5"/>
    <w:rsid w:val="006061ED"/>
    <w:rsid w:val="00607041"/>
    <w:rsid w:val="00610E2F"/>
    <w:rsid w:val="0061112B"/>
    <w:rsid w:val="00611264"/>
    <w:rsid w:val="00611675"/>
    <w:rsid w:val="00614EAD"/>
    <w:rsid w:val="006151CA"/>
    <w:rsid w:val="00623933"/>
    <w:rsid w:val="00623DC3"/>
    <w:rsid w:val="0062445D"/>
    <w:rsid w:val="00624EE5"/>
    <w:rsid w:val="00627087"/>
    <w:rsid w:val="00627140"/>
    <w:rsid w:val="0062750C"/>
    <w:rsid w:val="00631272"/>
    <w:rsid w:val="00631FAF"/>
    <w:rsid w:val="00633A65"/>
    <w:rsid w:val="00633F82"/>
    <w:rsid w:val="00637C8E"/>
    <w:rsid w:val="00640169"/>
    <w:rsid w:val="006406C8"/>
    <w:rsid w:val="006413C3"/>
    <w:rsid w:val="006418AE"/>
    <w:rsid w:val="0064468E"/>
    <w:rsid w:val="00645879"/>
    <w:rsid w:val="00645A43"/>
    <w:rsid w:val="00646104"/>
    <w:rsid w:val="0064763C"/>
    <w:rsid w:val="006502C8"/>
    <w:rsid w:val="00654D43"/>
    <w:rsid w:val="00655F4B"/>
    <w:rsid w:val="00656411"/>
    <w:rsid w:val="00656859"/>
    <w:rsid w:val="006622CB"/>
    <w:rsid w:val="00662FBA"/>
    <w:rsid w:val="006631B0"/>
    <w:rsid w:val="00663592"/>
    <w:rsid w:val="006645A2"/>
    <w:rsid w:val="006649EF"/>
    <w:rsid w:val="00666197"/>
    <w:rsid w:val="0066687B"/>
    <w:rsid w:val="00666B80"/>
    <w:rsid w:val="006673C7"/>
    <w:rsid w:val="0066748C"/>
    <w:rsid w:val="00667A43"/>
    <w:rsid w:val="006703B9"/>
    <w:rsid w:val="006703FA"/>
    <w:rsid w:val="00670694"/>
    <w:rsid w:val="006713F1"/>
    <w:rsid w:val="00671B6E"/>
    <w:rsid w:val="00672625"/>
    <w:rsid w:val="0067455A"/>
    <w:rsid w:val="00674AE2"/>
    <w:rsid w:val="00676A46"/>
    <w:rsid w:val="0067742B"/>
    <w:rsid w:val="0067747D"/>
    <w:rsid w:val="006778DC"/>
    <w:rsid w:val="00680028"/>
    <w:rsid w:val="00681ABB"/>
    <w:rsid w:val="00684539"/>
    <w:rsid w:val="0068712C"/>
    <w:rsid w:val="00687D14"/>
    <w:rsid w:val="0069082E"/>
    <w:rsid w:val="00691362"/>
    <w:rsid w:val="00692624"/>
    <w:rsid w:val="0069272A"/>
    <w:rsid w:val="00694737"/>
    <w:rsid w:val="00697E95"/>
    <w:rsid w:val="006A01B8"/>
    <w:rsid w:val="006A022E"/>
    <w:rsid w:val="006A0605"/>
    <w:rsid w:val="006A24A4"/>
    <w:rsid w:val="006A28AC"/>
    <w:rsid w:val="006A3B6C"/>
    <w:rsid w:val="006A4848"/>
    <w:rsid w:val="006A600F"/>
    <w:rsid w:val="006A7115"/>
    <w:rsid w:val="006B057C"/>
    <w:rsid w:val="006B1457"/>
    <w:rsid w:val="006B1A91"/>
    <w:rsid w:val="006B1FD1"/>
    <w:rsid w:val="006B27C8"/>
    <w:rsid w:val="006B29FF"/>
    <w:rsid w:val="006B2A4D"/>
    <w:rsid w:val="006B372A"/>
    <w:rsid w:val="006C0643"/>
    <w:rsid w:val="006C0870"/>
    <w:rsid w:val="006C15B0"/>
    <w:rsid w:val="006C2B3F"/>
    <w:rsid w:val="006D114A"/>
    <w:rsid w:val="006D2413"/>
    <w:rsid w:val="006D2E1D"/>
    <w:rsid w:val="006D3D4D"/>
    <w:rsid w:val="006D4822"/>
    <w:rsid w:val="006D6D67"/>
    <w:rsid w:val="006D7C83"/>
    <w:rsid w:val="006E137C"/>
    <w:rsid w:val="006E1554"/>
    <w:rsid w:val="006E1EE5"/>
    <w:rsid w:val="006E2506"/>
    <w:rsid w:val="006E30BE"/>
    <w:rsid w:val="006E437B"/>
    <w:rsid w:val="006E5182"/>
    <w:rsid w:val="006E5688"/>
    <w:rsid w:val="006E69D9"/>
    <w:rsid w:val="006E713A"/>
    <w:rsid w:val="006E780B"/>
    <w:rsid w:val="006E78FF"/>
    <w:rsid w:val="006F0ACB"/>
    <w:rsid w:val="006F124B"/>
    <w:rsid w:val="006F3EC0"/>
    <w:rsid w:val="006F6DC0"/>
    <w:rsid w:val="00701E4B"/>
    <w:rsid w:val="007026DA"/>
    <w:rsid w:val="00702E9F"/>
    <w:rsid w:val="00704AB9"/>
    <w:rsid w:val="00705018"/>
    <w:rsid w:val="00705E0B"/>
    <w:rsid w:val="00705E55"/>
    <w:rsid w:val="00705EDC"/>
    <w:rsid w:val="007071F1"/>
    <w:rsid w:val="00707B7B"/>
    <w:rsid w:val="007110DC"/>
    <w:rsid w:val="00711C08"/>
    <w:rsid w:val="00712E0C"/>
    <w:rsid w:val="00715AA6"/>
    <w:rsid w:val="007165CD"/>
    <w:rsid w:val="00717326"/>
    <w:rsid w:val="00720BAC"/>
    <w:rsid w:val="00725582"/>
    <w:rsid w:val="0072612E"/>
    <w:rsid w:val="007271FD"/>
    <w:rsid w:val="00727DDD"/>
    <w:rsid w:val="00727E6C"/>
    <w:rsid w:val="00730AAB"/>
    <w:rsid w:val="0073136E"/>
    <w:rsid w:val="00731BD0"/>
    <w:rsid w:val="00731C08"/>
    <w:rsid w:val="00733A11"/>
    <w:rsid w:val="007363A3"/>
    <w:rsid w:val="0073678E"/>
    <w:rsid w:val="007405E9"/>
    <w:rsid w:val="00741DB8"/>
    <w:rsid w:val="00742CF2"/>
    <w:rsid w:val="00743E79"/>
    <w:rsid w:val="007443EB"/>
    <w:rsid w:val="00744BCB"/>
    <w:rsid w:val="00750335"/>
    <w:rsid w:val="00751F30"/>
    <w:rsid w:val="00752C40"/>
    <w:rsid w:val="00755E5C"/>
    <w:rsid w:val="00755FE0"/>
    <w:rsid w:val="0075671D"/>
    <w:rsid w:val="0075675C"/>
    <w:rsid w:val="0075772C"/>
    <w:rsid w:val="00760088"/>
    <w:rsid w:val="007601BF"/>
    <w:rsid w:val="00760AC6"/>
    <w:rsid w:val="00762158"/>
    <w:rsid w:val="00762446"/>
    <w:rsid w:val="00765271"/>
    <w:rsid w:val="0076608D"/>
    <w:rsid w:val="00766966"/>
    <w:rsid w:val="0076703C"/>
    <w:rsid w:val="00767AF5"/>
    <w:rsid w:val="007700F3"/>
    <w:rsid w:val="00771074"/>
    <w:rsid w:val="007730D2"/>
    <w:rsid w:val="0077337F"/>
    <w:rsid w:val="007734E4"/>
    <w:rsid w:val="007752EB"/>
    <w:rsid w:val="00775480"/>
    <w:rsid w:val="00775B9D"/>
    <w:rsid w:val="00777D36"/>
    <w:rsid w:val="00783953"/>
    <w:rsid w:val="007858D1"/>
    <w:rsid w:val="0079039D"/>
    <w:rsid w:val="00790497"/>
    <w:rsid w:val="00790CA7"/>
    <w:rsid w:val="00791684"/>
    <w:rsid w:val="00792AE6"/>
    <w:rsid w:val="007968F7"/>
    <w:rsid w:val="007972B0"/>
    <w:rsid w:val="0079743F"/>
    <w:rsid w:val="007A23F1"/>
    <w:rsid w:val="007A2A7F"/>
    <w:rsid w:val="007A5085"/>
    <w:rsid w:val="007A58A3"/>
    <w:rsid w:val="007A6108"/>
    <w:rsid w:val="007A645A"/>
    <w:rsid w:val="007A687D"/>
    <w:rsid w:val="007A6895"/>
    <w:rsid w:val="007A6BC2"/>
    <w:rsid w:val="007B110D"/>
    <w:rsid w:val="007B1609"/>
    <w:rsid w:val="007B309C"/>
    <w:rsid w:val="007B4576"/>
    <w:rsid w:val="007B5643"/>
    <w:rsid w:val="007B5C4D"/>
    <w:rsid w:val="007B6DDF"/>
    <w:rsid w:val="007B750B"/>
    <w:rsid w:val="007C0574"/>
    <w:rsid w:val="007C146A"/>
    <w:rsid w:val="007C24F4"/>
    <w:rsid w:val="007C4D87"/>
    <w:rsid w:val="007C55A8"/>
    <w:rsid w:val="007C6514"/>
    <w:rsid w:val="007C6F38"/>
    <w:rsid w:val="007C6F63"/>
    <w:rsid w:val="007D12AB"/>
    <w:rsid w:val="007D1538"/>
    <w:rsid w:val="007D1DB7"/>
    <w:rsid w:val="007D287D"/>
    <w:rsid w:val="007D2E50"/>
    <w:rsid w:val="007D375D"/>
    <w:rsid w:val="007D46B9"/>
    <w:rsid w:val="007D5F7F"/>
    <w:rsid w:val="007D60BA"/>
    <w:rsid w:val="007D62FD"/>
    <w:rsid w:val="007D74B9"/>
    <w:rsid w:val="007E07E0"/>
    <w:rsid w:val="007E1E1D"/>
    <w:rsid w:val="007E349C"/>
    <w:rsid w:val="007E41DA"/>
    <w:rsid w:val="007E4ACF"/>
    <w:rsid w:val="007E5B00"/>
    <w:rsid w:val="007E7421"/>
    <w:rsid w:val="007E765D"/>
    <w:rsid w:val="007F1AB9"/>
    <w:rsid w:val="007F272A"/>
    <w:rsid w:val="007F4C1F"/>
    <w:rsid w:val="007F5819"/>
    <w:rsid w:val="007F671F"/>
    <w:rsid w:val="007F6E0A"/>
    <w:rsid w:val="00800441"/>
    <w:rsid w:val="008007C1"/>
    <w:rsid w:val="00800B05"/>
    <w:rsid w:val="00804228"/>
    <w:rsid w:val="00804269"/>
    <w:rsid w:val="00804904"/>
    <w:rsid w:val="0080500D"/>
    <w:rsid w:val="008063AB"/>
    <w:rsid w:val="00813918"/>
    <w:rsid w:val="008141D2"/>
    <w:rsid w:val="00816BAD"/>
    <w:rsid w:val="008177A1"/>
    <w:rsid w:val="00817F9C"/>
    <w:rsid w:val="00820A52"/>
    <w:rsid w:val="0082138B"/>
    <w:rsid w:val="008214CB"/>
    <w:rsid w:val="00822E81"/>
    <w:rsid w:val="00823709"/>
    <w:rsid w:val="00823D6D"/>
    <w:rsid w:val="008251C3"/>
    <w:rsid w:val="008253A1"/>
    <w:rsid w:val="00825C36"/>
    <w:rsid w:val="008271BF"/>
    <w:rsid w:val="0082791C"/>
    <w:rsid w:val="008317C9"/>
    <w:rsid w:val="00834CBA"/>
    <w:rsid w:val="008361C8"/>
    <w:rsid w:val="00836977"/>
    <w:rsid w:val="008413EC"/>
    <w:rsid w:val="00842558"/>
    <w:rsid w:val="0084490E"/>
    <w:rsid w:val="00845C19"/>
    <w:rsid w:val="00846CAE"/>
    <w:rsid w:val="00850478"/>
    <w:rsid w:val="00850EA5"/>
    <w:rsid w:val="00850F07"/>
    <w:rsid w:val="0085205D"/>
    <w:rsid w:val="00856723"/>
    <w:rsid w:val="00860C6B"/>
    <w:rsid w:val="008643D9"/>
    <w:rsid w:val="008644B7"/>
    <w:rsid w:val="00864966"/>
    <w:rsid w:val="008655BB"/>
    <w:rsid w:val="00866837"/>
    <w:rsid w:val="00866ADA"/>
    <w:rsid w:val="00867A5E"/>
    <w:rsid w:val="00872A4C"/>
    <w:rsid w:val="00873ADF"/>
    <w:rsid w:val="00873B9B"/>
    <w:rsid w:val="00875D8E"/>
    <w:rsid w:val="00876B85"/>
    <w:rsid w:val="00877333"/>
    <w:rsid w:val="00880FCC"/>
    <w:rsid w:val="008820D8"/>
    <w:rsid w:val="0088228E"/>
    <w:rsid w:val="00883364"/>
    <w:rsid w:val="00883A95"/>
    <w:rsid w:val="00885607"/>
    <w:rsid w:val="0088630D"/>
    <w:rsid w:val="008864FA"/>
    <w:rsid w:val="00891673"/>
    <w:rsid w:val="00891FA0"/>
    <w:rsid w:val="008928B0"/>
    <w:rsid w:val="008947F6"/>
    <w:rsid w:val="008A05A2"/>
    <w:rsid w:val="008A0A9C"/>
    <w:rsid w:val="008A2A1F"/>
    <w:rsid w:val="008A37B0"/>
    <w:rsid w:val="008A50B0"/>
    <w:rsid w:val="008A56E2"/>
    <w:rsid w:val="008A6AC9"/>
    <w:rsid w:val="008A6F64"/>
    <w:rsid w:val="008A7456"/>
    <w:rsid w:val="008B0115"/>
    <w:rsid w:val="008B0467"/>
    <w:rsid w:val="008B09E0"/>
    <w:rsid w:val="008B1213"/>
    <w:rsid w:val="008B1668"/>
    <w:rsid w:val="008B1A15"/>
    <w:rsid w:val="008B1C12"/>
    <w:rsid w:val="008B2168"/>
    <w:rsid w:val="008B25B0"/>
    <w:rsid w:val="008B4A73"/>
    <w:rsid w:val="008B4B4B"/>
    <w:rsid w:val="008B50A7"/>
    <w:rsid w:val="008B750F"/>
    <w:rsid w:val="008B79AE"/>
    <w:rsid w:val="008C1127"/>
    <w:rsid w:val="008C193D"/>
    <w:rsid w:val="008C2EA0"/>
    <w:rsid w:val="008C2F09"/>
    <w:rsid w:val="008C4543"/>
    <w:rsid w:val="008C49BD"/>
    <w:rsid w:val="008C5167"/>
    <w:rsid w:val="008C68B9"/>
    <w:rsid w:val="008C6E89"/>
    <w:rsid w:val="008C6EF1"/>
    <w:rsid w:val="008C78F6"/>
    <w:rsid w:val="008D0332"/>
    <w:rsid w:val="008D220A"/>
    <w:rsid w:val="008D34FC"/>
    <w:rsid w:val="008D4F0C"/>
    <w:rsid w:val="008D540E"/>
    <w:rsid w:val="008D552F"/>
    <w:rsid w:val="008E0267"/>
    <w:rsid w:val="008E0FA5"/>
    <w:rsid w:val="008E2B26"/>
    <w:rsid w:val="008E438F"/>
    <w:rsid w:val="008E4F16"/>
    <w:rsid w:val="008E7656"/>
    <w:rsid w:val="008F0811"/>
    <w:rsid w:val="008F3A5D"/>
    <w:rsid w:val="008F4CAD"/>
    <w:rsid w:val="009010A2"/>
    <w:rsid w:val="009029D6"/>
    <w:rsid w:val="009036E8"/>
    <w:rsid w:val="009042D7"/>
    <w:rsid w:val="009045DA"/>
    <w:rsid w:val="00904B25"/>
    <w:rsid w:val="00904B73"/>
    <w:rsid w:val="0090580E"/>
    <w:rsid w:val="00910FCD"/>
    <w:rsid w:val="00911FE5"/>
    <w:rsid w:val="0091256B"/>
    <w:rsid w:val="00913E84"/>
    <w:rsid w:val="00913FA5"/>
    <w:rsid w:val="009146A5"/>
    <w:rsid w:val="00914C09"/>
    <w:rsid w:val="00914C80"/>
    <w:rsid w:val="00915B41"/>
    <w:rsid w:val="00916587"/>
    <w:rsid w:val="00916975"/>
    <w:rsid w:val="0091714A"/>
    <w:rsid w:val="009179E6"/>
    <w:rsid w:val="00917A22"/>
    <w:rsid w:val="0092077E"/>
    <w:rsid w:val="0092246F"/>
    <w:rsid w:val="009236A7"/>
    <w:rsid w:val="00925204"/>
    <w:rsid w:val="00925C64"/>
    <w:rsid w:val="00926EA5"/>
    <w:rsid w:val="009307B7"/>
    <w:rsid w:val="00931893"/>
    <w:rsid w:val="0093259F"/>
    <w:rsid w:val="00932867"/>
    <w:rsid w:val="00932B6A"/>
    <w:rsid w:val="009336B0"/>
    <w:rsid w:val="00937443"/>
    <w:rsid w:val="009376FC"/>
    <w:rsid w:val="0094017D"/>
    <w:rsid w:val="00941A75"/>
    <w:rsid w:val="00943025"/>
    <w:rsid w:val="0094413D"/>
    <w:rsid w:val="00944377"/>
    <w:rsid w:val="00945588"/>
    <w:rsid w:val="00946010"/>
    <w:rsid w:val="00946E81"/>
    <w:rsid w:val="00947CD8"/>
    <w:rsid w:val="009503CF"/>
    <w:rsid w:val="0095286D"/>
    <w:rsid w:val="009543AB"/>
    <w:rsid w:val="00955116"/>
    <w:rsid w:val="00955CE9"/>
    <w:rsid w:val="00956676"/>
    <w:rsid w:val="0095671D"/>
    <w:rsid w:val="009569B6"/>
    <w:rsid w:val="00961354"/>
    <w:rsid w:val="00963472"/>
    <w:rsid w:val="0096392C"/>
    <w:rsid w:val="00963A1F"/>
    <w:rsid w:val="009643E2"/>
    <w:rsid w:val="0096496D"/>
    <w:rsid w:val="00965355"/>
    <w:rsid w:val="00965713"/>
    <w:rsid w:val="00966608"/>
    <w:rsid w:val="00966791"/>
    <w:rsid w:val="00967991"/>
    <w:rsid w:val="009741CB"/>
    <w:rsid w:val="00974E50"/>
    <w:rsid w:val="00976F46"/>
    <w:rsid w:val="009811A6"/>
    <w:rsid w:val="0098144F"/>
    <w:rsid w:val="0098297B"/>
    <w:rsid w:val="00984C56"/>
    <w:rsid w:val="0098750E"/>
    <w:rsid w:val="009931A7"/>
    <w:rsid w:val="009938E4"/>
    <w:rsid w:val="00994D33"/>
    <w:rsid w:val="00995CA8"/>
    <w:rsid w:val="00996F88"/>
    <w:rsid w:val="009A5506"/>
    <w:rsid w:val="009A6149"/>
    <w:rsid w:val="009A754E"/>
    <w:rsid w:val="009B14FD"/>
    <w:rsid w:val="009B2B63"/>
    <w:rsid w:val="009B31B0"/>
    <w:rsid w:val="009B416F"/>
    <w:rsid w:val="009B4B67"/>
    <w:rsid w:val="009B596B"/>
    <w:rsid w:val="009C0D15"/>
    <w:rsid w:val="009C2D98"/>
    <w:rsid w:val="009C445E"/>
    <w:rsid w:val="009C6162"/>
    <w:rsid w:val="009D0CE7"/>
    <w:rsid w:val="009D147A"/>
    <w:rsid w:val="009D14B8"/>
    <w:rsid w:val="009D1840"/>
    <w:rsid w:val="009D27C6"/>
    <w:rsid w:val="009D37B9"/>
    <w:rsid w:val="009D4ACD"/>
    <w:rsid w:val="009D5D60"/>
    <w:rsid w:val="009D644B"/>
    <w:rsid w:val="009D684C"/>
    <w:rsid w:val="009D6A6C"/>
    <w:rsid w:val="009D795A"/>
    <w:rsid w:val="009E1CEB"/>
    <w:rsid w:val="009E1D6E"/>
    <w:rsid w:val="009E3624"/>
    <w:rsid w:val="009E3D4D"/>
    <w:rsid w:val="009E453A"/>
    <w:rsid w:val="009E499C"/>
    <w:rsid w:val="009E4BD7"/>
    <w:rsid w:val="009E4FF0"/>
    <w:rsid w:val="009E5961"/>
    <w:rsid w:val="009E5AB0"/>
    <w:rsid w:val="009E5D2B"/>
    <w:rsid w:val="009E731F"/>
    <w:rsid w:val="009F0859"/>
    <w:rsid w:val="009F0EA3"/>
    <w:rsid w:val="009F3BB4"/>
    <w:rsid w:val="009F53B1"/>
    <w:rsid w:val="009F5655"/>
    <w:rsid w:val="009F6A28"/>
    <w:rsid w:val="009F6BC3"/>
    <w:rsid w:val="009F6CC5"/>
    <w:rsid w:val="009F70A6"/>
    <w:rsid w:val="009F7CC2"/>
    <w:rsid w:val="00A01467"/>
    <w:rsid w:val="00A02417"/>
    <w:rsid w:val="00A02EBB"/>
    <w:rsid w:val="00A036EA"/>
    <w:rsid w:val="00A0557A"/>
    <w:rsid w:val="00A0654D"/>
    <w:rsid w:val="00A07519"/>
    <w:rsid w:val="00A0761B"/>
    <w:rsid w:val="00A1073A"/>
    <w:rsid w:val="00A11F0E"/>
    <w:rsid w:val="00A12FA1"/>
    <w:rsid w:val="00A13CF6"/>
    <w:rsid w:val="00A13EBE"/>
    <w:rsid w:val="00A14727"/>
    <w:rsid w:val="00A17183"/>
    <w:rsid w:val="00A17926"/>
    <w:rsid w:val="00A20E46"/>
    <w:rsid w:val="00A2127B"/>
    <w:rsid w:val="00A23842"/>
    <w:rsid w:val="00A2461F"/>
    <w:rsid w:val="00A2538E"/>
    <w:rsid w:val="00A25471"/>
    <w:rsid w:val="00A26D17"/>
    <w:rsid w:val="00A3310F"/>
    <w:rsid w:val="00A33476"/>
    <w:rsid w:val="00A344F5"/>
    <w:rsid w:val="00A356F3"/>
    <w:rsid w:val="00A35C36"/>
    <w:rsid w:val="00A361A7"/>
    <w:rsid w:val="00A373A5"/>
    <w:rsid w:val="00A379B9"/>
    <w:rsid w:val="00A40CF3"/>
    <w:rsid w:val="00A42C7C"/>
    <w:rsid w:val="00A42DAA"/>
    <w:rsid w:val="00A43851"/>
    <w:rsid w:val="00A43D42"/>
    <w:rsid w:val="00A44372"/>
    <w:rsid w:val="00A454DE"/>
    <w:rsid w:val="00A45622"/>
    <w:rsid w:val="00A458BE"/>
    <w:rsid w:val="00A45F43"/>
    <w:rsid w:val="00A46E2C"/>
    <w:rsid w:val="00A473B6"/>
    <w:rsid w:val="00A50E4B"/>
    <w:rsid w:val="00A51DD1"/>
    <w:rsid w:val="00A52185"/>
    <w:rsid w:val="00A535A4"/>
    <w:rsid w:val="00A55BD8"/>
    <w:rsid w:val="00A574AD"/>
    <w:rsid w:val="00A57B5F"/>
    <w:rsid w:val="00A600B1"/>
    <w:rsid w:val="00A60FDB"/>
    <w:rsid w:val="00A61959"/>
    <w:rsid w:val="00A63B16"/>
    <w:rsid w:val="00A6459B"/>
    <w:rsid w:val="00A65CCE"/>
    <w:rsid w:val="00A71200"/>
    <w:rsid w:val="00A71D0F"/>
    <w:rsid w:val="00A72334"/>
    <w:rsid w:val="00A72A00"/>
    <w:rsid w:val="00A73F8A"/>
    <w:rsid w:val="00A7406E"/>
    <w:rsid w:val="00A74ED2"/>
    <w:rsid w:val="00A7597D"/>
    <w:rsid w:val="00A75D61"/>
    <w:rsid w:val="00A76846"/>
    <w:rsid w:val="00A77685"/>
    <w:rsid w:val="00A81F72"/>
    <w:rsid w:val="00A82046"/>
    <w:rsid w:val="00A8359D"/>
    <w:rsid w:val="00A85825"/>
    <w:rsid w:val="00A863C9"/>
    <w:rsid w:val="00A86BD3"/>
    <w:rsid w:val="00A86D81"/>
    <w:rsid w:val="00A87D63"/>
    <w:rsid w:val="00A91D3D"/>
    <w:rsid w:val="00A92EF7"/>
    <w:rsid w:val="00A9655E"/>
    <w:rsid w:val="00A9681D"/>
    <w:rsid w:val="00A97306"/>
    <w:rsid w:val="00A97837"/>
    <w:rsid w:val="00AA0AFC"/>
    <w:rsid w:val="00AA2028"/>
    <w:rsid w:val="00AA278A"/>
    <w:rsid w:val="00AA3A12"/>
    <w:rsid w:val="00AA40CA"/>
    <w:rsid w:val="00AA4435"/>
    <w:rsid w:val="00AA49DF"/>
    <w:rsid w:val="00AA537D"/>
    <w:rsid w:val="00AA694D"/>
    <w:rsid w:val="00AA74BB"/>
    <w:rsid w:val="00AA7C1C"/>
    <w:rsid w:val="00AB16E1"/>
    <w:rsid w:val="00AB1FCF"/>
    <w:rsid w:val="00AB215B"/>
    <w:rsid w:val="00AB44F2"/>
    <w:rsid w:val="00AB4BDB"/>
    <w:rsid w:val="00AB4F04"/>
    <w:rsid w:val="00AB5A99"/>
    <w:rsid w:val="00AB5D91"/>
    <w:rsid w:val="00AB7844"/>
    <w:rsid w:val="00AC0596"/>
    <w:rsid w:val="00AC0E97"/>
    <w:rsid w:val="00AC142C"/>
    <w:rsid w:val="00AC2B0F"/>
    <w:rsid w:val="00AC2B18"/>
    <w:rsid w:val="00AC2E72"/>
    <w:rsid w:val="00AC2E81"/>
    <w:rsid w:val="00AC3518"/>
    <w:rsid w:val="00AC3FC0"/>
    <w:rsid w:val="00AC5BA4"/>
    <w:rsid w:val="00AD0865"/>
    <w:rsid w:val="00AD08D4"/>
    <w:rsid w:val="00AD2E40"/>
    <w:rsid w:val="00AD47E8"/>
    <w:rsid w:val="00AD4AEC"/>
    <w:rsid w:val="00AD4ECB"/>
    <w:rsid w:val="00AD5B46"/>
    <w:rsid w:val="00AD5DC6"/>
    <w:rsid w:val="00AD6CA1"/>
    <w:rsid w:val="00AD7630"/>
    <w:rsid w:val="00AE0693"/>
    <w:rsid w:val="00AE1415"/>
    <w:rsid w:val="00AE2100"/>
    <w:rsid w:val="00AE306E"/>
    <w:rsid w:val="00AE427C"/>
    <w:rsid w:val="00AE6AA1"/>
    <w:rsid w:val="00AE73C0"/>
    <w:rsid w:val="00AE7D18"/>
    <w:rsid w:val="00AF49B6"/>
    <w:rsid w:val="00AF4A29"/>
    <w:rsid w:val="00AF6880"/>
    <w:rsid w:val="00AF6A17"/>
    <w:rsid w:val="00AF79A5"/>
    <w:rsid w:val="00B02156"/>
    <w:rsid w:val="00B0409B"/>
    <w:rsid w:val="00B0774E"/>
    <w:rsid w:val="00B07EB7"/>
    <w:rsid w:val="00B10729"/>
    <w:rsid w:val="00B13EF7"/>
    <w:rsid w:val="00B14587"/>
    <w:rsid w:val="00B152BD"/>
    <w:rsid w:val="00B24280"/>
    <w:rsid w:val="00B24B32"/>
    <w:rsid w:val="00B264C2"/>
    <w:rsid w:val="00B26F4B"/>
    <w:rsid w:val="00B27F74"/>
    <w:rsid w:val="00B31363"/>
    <w:rsid w:val="00B3221D"/>
    <w:rsid w:val="00B331E7"/>
    <w:rsid w:val="00B36676"/>
    <w:rsid w:val="00B37A83"/>
    <w:rsid w:val="00B41CE5"/>
    <w:rsid w:val="00B42BAD"/>
    <w:rsid w:val="00B42E37"/>
    <w:rsid w:val="00B438D8"/>
    <w:rsid w:val="00B449C0"/>
    <w:rsid w:val="00B46250"/>
    <w:rsid w:val="00B47275"/>
    <w:rsid w:val="00B50434"/>
    <w:rsid w:val="00B50497"/>
    <w:rsid w:val="00B5180C"/>
    <w:rsid w:val="00B522EF"/>
    <w:rsid w:val="00B528EA"/>
    <w:rsid w:val="00B53722"/>
    <w:rsid w:val="00B53EFD"/>
    <w:rsid w:val="00B547CF"/>
    <w:rsid w:val="00B54CCE"/>
    <w:rsid w:val="00B55CAD"/>
    <w:rsid w:val="00B579F6"/>
    <w:rsid w:val="00B62CED"/>
    <w:rsid w:val="00B62F47"/>
    <w:rsid w:val="00B65952"/>
    <w:rsid w:val="00B673D6"/>
    <w:rsid w:val="00B703F2"/>
    <w:rsid w:val="00B7066A"/>
    <w:rsid w:val="00B706C6"/>
    <w:rsid w:val="00B71DE8"/>
    <w:rsid w:val="00B7267A"/>
    <w:rsid w:val="00B73D5A"/>
    <w:rsid w:val="00B769EF"/>
    <w:rsid w:val="00B77959"/>
    <w:rsid w:val="00B80164"/>
    <w:rsid w:val="00B814AC"/>
    <w:rsid w:val="00B81BAD"/>
    <w:rsid w:val="00B84C9A"/>
    <w:rsid w:val="00B84EB0"/>
    <w:rsid w:val="00B8581A"/>
    <w:rsid w:val="00B914F7"/>
    <w:rsid w:val="00B9207B"/>
    <w:rsid w:val="00B92730"/>
    <w:rsid w:val="00B92748"/>
    <w:rsid w:val="00B927D9"/>
    <w:rsid w:val="00B92B31"/>
    <w:rsid w:val="00B92D51"/>
    <w:rsid w:val="00B9354E"/>
    <w:rsid w:val="00B940A0"/>
    <w:rsid w:val="00B94A25"/>
    <w:rsid w:val="00B95A53"/>
    <w:rsid w:val="00B95E75"/>
    <w:rsid w:val="00B968CE"/>
    <w:rsid w:val="00B96ABC"/>
    <w:rsid w:val="00B96DE2"/>
    <w:rsid w:val="00B973D3"/>
    <w:rsid w:val="00BA14CC"/>
    <w:rsid w:val="00BA1F62"/>
    <w:rsid w:val="00BA2D12"/>
    <w:rsid w:val="00BA48CA"/>
    <w:rsid w:val="00BA6FBA"/>
    <w:rsid w:val="00BA7661"/>
    <w:rsid w:val="00BA77A8"/>
    <w:rsid w:val="00BB17F2"/>
    <w:rsid w:val="00BB18A7"/>
    <w:rsid w:val="00BB25EF"/>
    <w:rsid w:val="00BB45E0"/>
    <w:rsid w:val="00BB5991"/>
    <w:rsid w:val="00BB72BE"/>
    <w:rsid w:val="00BB7732"/>
    <w:rsid w:val="00BB789E"/>
    <w:rsid w:val="00BB7DE2"/>
    <w:rsid w:val="00BC0E8B"/>
    <w:rsid w:val="00BC0FDF"/>
    <w:rsid w:val="00BC0FE9"/>
    <w:rsid w:val="00BC254A"/>
    <w:rsid w:val="00BC3CF6"/>
    <w:rsid w:val="00BC4A89"/>
    <w:rsid w:val="00BC5169"/>
    <w:rsid w:val="00BC5CE0"/>
    <w:rsid w:val="00BC7ABF"/>
    <w:rsid w:val="00BD00CC"/>
    <w:rsid w:val="00BD2FE3"/>
    <w:rsid w:val="00BD31BC"/>
    <w:rsid w:val="00BD35DC"/>
    <w:rsid w:val="00BD3A4E"/>
    <w:rsid w:val="00BD480D"/>
    <w:rsid w:val="00BD6176"/>
    <w:rsid w:val="00BD6BE7"/>
    <w:rsid w:val="00BD70E8"/>
    <w:rsid w:val="00BD7582"/>
    <w:rsid w:val="00BE1545"/>
    <w:rsid w:val="00BE1F65"/>
    <w:rsid w:val="00BE26BE"/>
    <w:rsid w:val="00BE293D"/>
    <w:rsid w:val="00BE2E09"/>
    <w:rsid w:val="00BE3B43"/>
    <w:rsid w:val="00BE4538"/>
    <w:rsid w:val="00BE7BBE"/>
    <w:rsid w:val="00BF0F94"/>
    <w:rsid w:val="00BF1E2D"/>
    <w:rsid w:val="00BF2EA1"/>
    <w:rsid w:val="00BF345E"/>
    <w:rsid w:val="00BF34B4"/>
    <w:rsid w:val="00BF3BC3"/>
    <w:rsid w:val="00BF7D68"/>
    <w:rsid w:val="00C01B00"/>
    <w:rsid w:val="00C024AC"/>
    <w:rsid w:val="00C0270A"/>
    <w:rsid w:val="00C048CF"/>
    <w:rsid w:val="00C055A5"/>
    <w:rsid w:val="00C06536"/>
    <w:rsid w:val="00C0788A"/>
    <w:rsid w:val="00C07C2C"/>
    <w:rsid w:val="00C07E9E"/>
    <w:rsid w:val="00C12860"/>
    <w:rsid w:val="00C1459E"/>
    <w:rsid w:val="00C14771"/>
    <w:rsid w:val="00C16500"/>
    <w:rsid w:val="00C17101"/>
    <w:rsid w:val="00C17EC2"/>
    <w:rsid w:val="00C2089F"/>
    <w:rsid w:val="00C21D84"/>
    <w:rsid w:val="00C226D9"/>
    <w:rsid w:val="00C24133"/>
    <w:rsid w:val="00C245AF"/>
    <w:rsid w:val="00C2501F"/>
    <w:rsid w:val="00C25BBF"/>
    <w:rsid w:val="00C25EE1"/>
    <w:rsid w:val="00C26F2D"/>
    <w:rsid w:val="00C27C4C"/>
    <w:rsid w:val="00C309F4"/>
    <w:rsid w:val="00C32550"/>
    <w:rsid w:val="00C32FA2"/>
    <w:rsid w:val="00C33081"/>
    <w:rsid w:val="00C33C2B"/>
    <w:rsid w:val="00C33FE2"/>
    <w:rsid w:val="00C34556"/>
    <w:rsid w:val="00C34B40"/>
    <w:rsid w:val="00C35912"/>
    <w:rsid w:val="00C41044"/>
    <w:rsid w:val="00C41D51"/>
    <w:rsid w:val="00C41EE4"/>
    <w:rsid w:val="00C42589"/>
    <w:rsid w:val="00C430E2"/>
    <w:rsid w:val="00C43F05"/>
    <w:rsid w:val="00C4435D"/>
    <w:rsid w:val="00C444D8"/>
    <w:rsid w:val="00C452E9"/>
    <w:rsid w:val="00C45CB8"/>
    <w:rsid w:val="00C45F0B"/>
    <w:rsid w:val="00C465CD"/>
    <w:rsid w:val="00C47273"/>
    <w:rsid w:val="00C505E6"/>
    <w:rsid w:val="00C51A13"/>
    <w:rsid w:val="00C51B2A"/>
    <w:rsid w:val="00C537B6"/>
    <w:rsid w:val="00C54E0B"/>
    <w:rsid w:val="00C551EF"/>
    <w:rsid w:val="00C55FE6"/>
    <w:rsid w:val="00C57E22"/>
    <w:rsid w:val="00C60FF8"/>
    <w:rsid w:val="00C61147"/>
    <w:rsid w:val="00C61617"/>
    <w:rsid w:val="00C63049"/>
    <w:rsid w:val="00C651A5"/>
    <w:rsid w:val="00C67036"/>
    <w:rsid w:val="00C67878"/>
    <w:rsid w:val="00C67A75"/>
    <w:rsid w:val="00C70F18"/>
    <w:rsid w:val="00C70FBC"/>
    <w:rsid w:val="00C730FC"/>
    <w:rsid w:val="00C731D0"/>
    <w:rsid w:val="00C7362D"/>
    <w:rsid w:val="00C762D7"/>
    <w:rsid w:val="00C813B7"/>
    <w:rsid w:val="00C814AA"/>
    <w:rsid w:val="00C81526"/>
    <w:rsid w:val="00C817D8"/>
    <w:rsid w:val="00C826BE"/>
    <w:rsid w:val="00C842AF"/>
    <w:rsid w:val="00C84489"/>
    <w:rsid w:val="00C847EE"/>
    <w:rsid w:val="00C84F17"/>
    <w:rsid w:val="00C84FA2"/>
    <w:rsid w:val="00C8528F"/>
    <w:rsid w:val="00C85329"/>
    <w:rsid w:val="00C87E28"/>
    <w:rsid w:val="00C94DCB"/>
    <w:rsid w:val="00C95056"/>
    <w:rsid w:val="00C96EB5"/>
    <w:rsid w:val="00C97D01"/>
    <w:rsid w:val="00CA09E9"/>
    <w:rsid w:val="00CA384E"/>
    <w:rsid w:val="00CA426F"/>
    <w:rsid w:val="00CA46DA"/>
    <w:rsid w:val="00CA6F53"/>
    <w:rsid w:val="00CB09FB"/>
    <w:rsid w:val="00CB0A59"/>
    <w:rsid w:val="00CB6750"/>
    <w:rsid w:val="00CB7B37"/>
    <w:rsid w:val="00CB7B95"/>
    <w:rsid w:val="00CC1146"/>
    <w:rsid w:val="00CC127D"/>
    <w:rsid w:val="00CC2010"/>
    <w:rsid w:val="00CC3416"/>
    <w:rsid w:val="00CC3A29"/>
    <w:rsid w:val="00CC3DDE"/>
    <w:rsid w:val="00CC638F"/>
    <w:rsid w:val="00CC6ECA"/>
    <w:rsid w:val="00CC7384"/>
    <w:rsid w:val="00CD08FB"/>
    <w:rsid w:val="00CD250D"/>
    <w:rsid w:val="00CD2B4A"/>
    <w:rsid w:val="00CD2DA2"/>
    <w:rsid w:val="00CD2EBA"/>
    <w:rsid w:val="00CD46BC"/>
    <w:rsid w:val="00CE36C8"/>
    <w:rsid w:val="00CE3A2D"/>
    <w:rsid w:val="00CE5049"/>
    <w:rsid w:val="00CE55AF"/>
    <w:rsid w:val="00CE6846"/>
    <w:rsid w:val="00CE78B7"/>
    <w:rsid w:val="00CE7C8D"/>
    <w:rsid w:val="00CF2901"/>
    <w:rsid w:val="00CF2F57"/>
    <w:rsid w:val="00CF3430"/>
    <w:rsid w:val="00CF3856"/>
    <w:rsid w:val="00CF5CBC"/>
    <w:rsid w:val="00D00A17"/>
    <w:rsid w:val="00D00D91"/>
    <w:rsid w:val="00D00E22"/>
    <w:rsid w:val="00D024AD"/>
    <w:rsid w:val="00D025E0"/>
    <w:rsid w:val="00D06FF5"/>
    <w:rsid w:val="00D10ED3"/>
    <w:rsid w:val="00D1164B"/>
    <w:rsid w:val="00D11799"/>
    <w:rsid w:val="00D13468"/>
    <w:rsid w:val="00D13A38"/>
    <w:rsid w:val="00D141B1"/>
    <w:rsid w:val="00D15CB9"/>
    <w:rsid w:val="00D1638F"/>
    <w:rsid w:val="00D17108"/>
    <w:rsid w:val="00D20B17"/>
    <w:rsid w:val="00D21E64"/>
    <w:rsid w:val="00D224A4"/>
    <w:rsid w:val="00D231D5"/>
    <w:rsid w:val="00D241AF"/>
    <w:rsid w:val="00D27D5C"/>
    <w:rsid w:val="00D30196"/>
    <w:rsid w:val="00D30973"/>
    <w:rsid w:val="00D31069"/>
    <w:rsid w:val="00D32D4D"/>
    <w:rsid w:val="00D32E2F"/>
    <w:rsid w:val="00D37394"/>
    <w:rsid w:val="00D378D7"/>
    <w:rsid w:val="00D41CCF"/>
    <w:rsid w:val="00D422A7"/>
    <w:rsid w:val="00D42AF5"/>
    <w:rsid w:val="00D42B4F"/>
    <w:rsid w:val="00D42DB9"/>
    <w:rsid w:val="00D434D4"/>
    <w:rsid w:val="00D43657"/>
    <w:rsid w:val="00D448B0"/>
    <w:rsid w:val="00D44A00"/>
    <w:rsid w:val="00D45775"/>
    <w:rsid w:val="00D460EE"/>
    <w:rsid w:val="00D4799F"/>
    <w:rsid w:val="00D47AB6"/>
    <w:rsid w:val="00D50515"/>
    <w:rsid w:val="00D505A2"/>
    <w:rsid w:val="00D50DE2"/>
    <w:rsid w:val="00D514FE"/>
    <w:rsid w:val="00D54143"/>
    <w:rsid w:val="00D544D6"/>
    <w:rsid w:val="00D5639E"/>
    <w:rsid w:val="00D6095F"/>
    <w:rsid w:val="00D61B18"/>
    <w:rsid w:val="00D62D4D"/>
    <w:rsid w:val="00D650E4"/>
    <w:rsid w:val="00D65204"/>
    <w:rsid w:val="00D65562"/>
    <w:rsid w:val="00D65570"/>
    <w:rsid w:val="00D65ED7"/>
    <w:rsid w:val="00D668C2"/>
    <w:rsid w:val="00D669A0"/>
    <w:rsid w:val="00D67013"/>
    <w:rsid w:val="00D671DA"/>
    <w:rsid w:val="00D70485"/>
    <w:rsid w:val="00D70656"/>
    <w:rsid w:val="00D71FF8"/>
    <w:rsid w:val="00D720B0"/>
    <w:rsid w:val="00D73FB5"/>
    <w:rsid w:val="00D75789"/>
    <w:rsid w:val="00D75AB5"/>
    <w:rsid w:val="00D76A6C"/>
    <w:rsid w:val="00D77816"/>
    <w:rsid w:val="00D778FD"/>
    <w:rsid w:val="00D77981"/>
    <w:rsid w:val="00D77AB8"/>
    <w:rsid w:val="00D77E8F"/>
    <w:rsid w:val="00D8231E"/>
    <w:rsid w:val="00D823A8"/>
    <w:rsid w:val="00D82CB7"/>
    <w:rsid w:val="00D838B3"/>
    <w:rsid w:val="00D8593A"/>
    <w:rsid w:val="00D916EA"/>
    <w:rsid w:val="00D92344"/>
    <w:rsid w:val="00D92E50"/>
    <w:rsid w:val="00D95157"/>
    <w:rsid w:val="00D9604D"/>
    <w:rsid w:val="00D964B2"/>
    <w:rsid w:val="00D9727F"/>
    <w:rsid w:val="00D97334"/>
    <w:rsid w:val="00D97B6E"/>
    <w:rsid w:val="00DA11DC"/>
    <w:rsid w:val="00DA1F58"/>
    <w:rsid w:val="00DA2B8D"/>
    <w:rsid w:val="00DA2EA7"/>
    <w:rsid w:val="00DA3171"/>
    <w:rsid w:val="00DA4C88"/>
    <w:rsid w:val="00DA65BE"/>
    <w:rsid w:val="00DA6737"/>
    <w:rsid w:val="00DA7EF0"/>
    <w:rsid w:val="00DB3651"/>
    <w:rsid w:val="00DB4C05"/>
    <w:rsid w:val="00DB5067"/>
    <w:rsid w:val="00DB5C5D"/>
    <w:rsid w:val="00DB5CFB"/>
    <w:rsid w:val="00DB5E20"/>
    <w:rsid w:val="00DB6618"/>
    <w:rsid w:val="00DB700B"/>
    <w:rsid w:val="00DB7033"/>
    <w:rsid w:val="00DC0116"/>
    <w:rsid w:val="00DC29F2"/>
    <w:rsid w:val="00DC4F9E"/>
    <w:rsid w:val="00DC51DF"/>
    <w:rsid w:val="00DC7393"/>
    <w:rsid w:val="00DC761F"/>
    <w:rsid w:val="00DD1D79"/>
    <w:rsid w:val="00DD2E05"/>
    <w:rsid w:val="00DD3DE1"/>
    <w:rsid w:val="00DD4695"/>
    <w:rsid w:val="00DD7801"/>
    <w:rsid w:val="00DE087F"/>
    <w:rsid w:val="00DE12DD"/>
    <w:rsid w:val="00DE2ADC"/>
    <w:rsid w:val="00DE2D13"/>
    <w:rsid w:val="00DE5221"/>
    <w:rsid w:val="00DE5A41"/>
    <w:rsid w:val="00DF0AB8"/>
    <w:rsid w:val="00DF2C23"/>
    <w:rsid w:val="00DF30F7"/>
    <w:rsid w:val="00DF39E6"/>
    <w:rsid w:val="00DF4B29"/>
    <w:rsid w:val="00DF58E1"/>
    <w:rsid w:val="00DF6FDD"/>
    <w:rsid w:val="00DF7169"/>
    <w:rsid w:val="00E007C8"/>
    <w:rsid w:val="00E0105C"/>
    <w:rsid w:val="00E02870"/>
    <w:rsid w:val="00E0349D"/>
    <w:rsid w:val="00E0394E"/>
    <w:rsid w:val="00E059C5"/>
    <w:rsid w:val="00E10790"/>
    <w:rsid w:val="00E12904"/>
    <w:rsid w:val="00E14093"/>
    <w:rsid w:val="00E1705A"/>
    <w:rsid w:val="00E173C8"/>
    <w:rsid w:val="00E17779"/>
    <w:rsid w:val="00E17F17"/>
    <w:rsid w:val="00E20968"/>
    <w:rsid w:val="00E2132E"/>
    <w:rsid w:val="00E224BD"/>
    <w:rsid w:val="00E22EBB"/>
    <w:rsid w:val="00E24198"/>
    <w:rsid w:val="00E256B0"/>
    <w:rsid w:val="00E26B36"/>
    <w:rsid w:val="00E26BFA"/>
    <w:rsid w:val="00E31663"/>
    <w:rsid w:val="00E3250C"/>
    <w:rsid w:val="00E33C37"/>
    <w:rsid w:val="00E36726"/>
    <w:rsid w:val="00E376C1"/>
    <w:rsid w:val="00E405A8"/>
    <w:rsid w:val="00E40A94"/>
    <w:rsid w:val="00E41CE5"/>
    <w:rsid w:val="00E42659"/>
    <w:rsid w:val="00E42B30"/>
    <w:rsid w:val="00E42BD4"/>
    <w:rsid w:val="00E431CE"/>
    <w:rsid w:val="00E4327F"/>
    <w:rsid w:val="00E43800"/>
    <w:rsid w:val="00E44F98"/>
    <w:rsid w:val="00E47FC2"/>
    <w:rsid w:val="00E501B3"/>
    <w:rsid w:val="00E505A1"/>
    <w:rsid w:val="00E5233C"/>
    <w:rsid w:val="00E529CB"/>
    <w:rsid w:val="00E533D9"/>
    <w:rsid w:val="00E53998"/>
    <w:rsid w:val="00E53A2E"/>
    <w:rsid w:val="00E53E75"/>
    <w:rsid w:val="00E5437D"/>
    <w:rsid w:val="00E54E42"/>
    <w:rsid w:val="00E54FFD"/>
    <w:rsid w:val="00E55C84"/>
    <w:rsid w:val="00E57215"/>
    <w:rsid w:val="00E57BA7"/>
    <w:rsid w:val="00E60B85"/>
    <w:rsid w:val="00E61453"/>
    <w:rsid w:val="00E62296"/>
    <w:rsid w:val="00E63AC3"/>
    <w:rsid w:val="00E64CA1"/>
    <w:rsid w:val="00E65EF2"/>
    <w:rsid w:val="00E66164"/>
    <w:rsid w:val="00E66712"/>
    <w:rsid w:val="00E67CC1"/>
    <w:rsid w:val="00E725C3"/>
    <w:rsid w:val="00E7363E"/>
    <w:rsid w:val="00E73EFC"/>
    <w:rsid w:val="00E80699"/>
    <w:rsid w:val="00E83402"/>
    <w:rsid w:val="00E848A7"/>
    <w:rsid w:val="00E856BF"/>
    <w:rsid w:val="00E8655E"/>
    <w:rsid w:val="00E86E94"/>
    <w:rsid w:val="00E90A77"/>
    <w:rsid w:val="00E90D23"/>
    <w:rsid w:val="00E91242"/>
    <w:rsid w:val="00E91F60"/>
    <w:rsid w:val="00E9220F"/>
    <w:rsid w:val="00E9237A"/>
    <w:rsid w:val="00E937E6"/>
    <w:rsid w:val="00E9470F"/>
    <w:rsid w:val="00E975CA"/>
    <w:rsid w:val="00E975E9"/>
    <w:rsid w:val="00E97789"/>
    <w:rsid w:val="00E97E79"/>
    <w:rsid w:val="00EA2CB0"/>
    <w:rsid w:val="00EA2F12"/>
    <w:rsid w:val="00EA391E"/>
    <w:rsid w:val="00EA3C34"/>
    <w:rsid w:val="00EA4700"/>
    <w:rsid w:val="00EA5523"/>
    <w:rsid w:val="00EA69D7"/>
    <w:rsid w:val="00EA7806"/>
    <w:rsid w:val="00EB03E6"/>
    <w:rsid w:val="00EB1455"/>
    <w:rsid w:val="00EB2118"/>
    <w:rsid w:val="00EB3BE5"/>
    <w:rsid w:val="00EB507C"/>
    <w:rsid w:val="00EB5CAA"/>
    <w:rsid w:val="00EB637B"/>
    <w:rsid w:val="00EB70DA"/>
    <w:rsid w:val="00EC0A3E"/>
    <w:rsid w:val="00EC1C94"/>
    <w:rsid w:val="00EC1E5F"/>
    <w:rsid w:val="00EC3206"/>
    <w:rsid w:val="00EC35FF"/>
    <w:rsid w:val="00EC3B8F"/>
    <w:rsid w:val="00EC3F49"/>
    <w:rsid w:val="00EC43DB"/>
    <w:rsid w:val="00EC4C59"/>
    <w:rsid w:val="00EC60CC"/>
    <w:rsid w:val="00EC764D"/>
    <w:rsid w:val="00EC7C89"/>
    <w:rsid w:val="00ED0C6F"/>
    <w:rsid w:val="00ED2D0B"/>
    <w:rsid w:val="00ED38CC"/>
    <w:rsid w:val="00ED3E53"/>
    <w:rsid w:val="00EE0469"/>
    <w:rsid w:val="00EE0AAF"/>
    <w:rsid w:val="00EE0D20"/>
    <w:rsid w:val="00EE228E"/>
    <w:rsid w:val="00EE5105"/>
    <w:rsid w:val="00EE74C9"/>
    <w:rsid w:val="00EF00E0"/>
    <w:rsid w:val="00EF2EE2"/>
    <w:rsid w:val="00EF3BF3"/>
    <w:rsid w:val="00EF412A"/>
    <w:rsid w:val="00EF51D6"/>
    <w:rsid w:val="00EF5C88"/>
    <w:rsid w:val="00EF5FC1"/>
    <w:rsid w:val="00EF6B0A"/>
    <w:rsid w:val="00F023B0"/>
    <w:rsid w:val="00F029A9"/>
    <w:rsid w:val="00F02B66"/>
    <w:rsid w:val="00F05F36"/>
    <w:rsid w:val="00F06EDB"/>
    <w:rsid w:val="00F1056E"/>
    <w:rsid w:val="00F13166"/>
    <w:rsid w:val="00F134FA"/>
    <w:rsid w:val="00F138E5"/>
    <w:rsid w:val="00F1407B"/>
    <w:rsid w:val="00F15307"/>
    <w:rsid w:val="00F202B8"/>
    <w:rsid w:val="00F205F1"/>
    <w:rsid w:val="00F20BB5"/>
    <w:rsid w:val="00F218E8"/>
    <w:rsid w:val="00F21A72"/>
    <w:rsid w:val="00F21D82"/>
    <w:rsid w:val="00F22377"/>
    <w:rsid w:val="00F224E5"/>
    <w:rsid w:val="00F2320E"/>
    <w:rsid w:val="00F23510"/>
    <w:rsid w:val="00F25AB1"/>
    <w:rsid w:val="00F25DE8"/>
    <w:rsid w:val="00F26925"/>
    <w:rsid w:val="00F26DF9"/>
    <w:rsid w:val="00F2717D"/>
    <w:rsid w:val="00F30575"/>
    <w:rsid w:val="00F332B7"/>
    <w:rsid w:val="00F33332"/>
    <w:rsid w:val="00F33586"/>
    <w:rsid w:val="00F33D4C"/>
    <w:rsid w:val="00F34D9C"/>
    <w:rsid w:val="00F402C5"/>
    <w:rsid w:val="00F4077D"/>
    <w:rsid w:val="00F4168C"/>
    <w:rsid w:val="00F4199B"/>
    <w:rsid w:val="00F422BE"/>
    <w:rsid w:val="00F44A15"/>
    <w:rsid w:val="00F46564"/>
    <w:rsid w:val="00F46595"/>
    <w:rsid w:val="00F46E03"/>
    <w:rsid w:val="00F47A93"/>
    <w:rsid w:val="00F50EF1"/>
    <w:rsid w:val="00F5210A"/>
    <w:rsid w:val="00F52224"/>
    <w:rsid w:val="00F54A55"/>
    <w:rsid w:val="00F54BE9"/>
    <w:rsid w:val="00F550DA"/>
    <w:rsid w:val="00F55A0D"/>
    <w:rsid w:val="00F5688F"/>
    <w:rsid w:val="00F57453"/>
    <w:rsid w:val="00F60B73"/>
    <w:rsid w:val="00F61031"/>
    <w:rsid w:val="00F6191E"/>
    <w:rsid w:val="00F63880"/>
    <w:rsid w:val="00F651D3"/>
    <w:rsid w:val="00F65668"/>
    <w:rsid w:val="00F65E47"/>
    <w:rsid w:val="00F65FAE"/>
    <w:rsid w:val="00F674C2"/>
    <w:rsid w:val="00F70348"/>
    <w:rsid w:val="00F712AC"/>
    <w:rsid w:val="00F717A1"/>
    <w:rsid w:val="00F71A81"/>
    <w:rsid w:val="00F71B0E"/>
    <w:rsid w:val="00F7771B"/>
    <w:rsid w:val="00F806C7"/>
    <w:rsid w:val="00F812E1"/>
    <w:rsid w:val="00F81595"/>
    <w:rsid w:val="00F816AC"/>
    <w:rsid w:val="00F83AD2"/>
    <w:rsid w:val="00F84FA1"/>
    <w:rsid w:val="00F85050"/>
    <w:rsid w:val="00F858BD"/>
    <w:rsid w:val="00F864F1"/>
    <w:rsid w:val="00F86CBA"/>
    <w:rsid w:val="00F87B97"/>
    <w:rsid w:val="00F87F96"/>
    <w:rsid w:val="00F906CB"/>
    <w:rsid w:val="00F91E56"/>
    <w:rsid w:val="00F928B7"/>
    <w:rsid w:val="00F92D51"/>
    <w:rsid w:val="00F93AE5"/>
    <w:rsid w:val="00F94E40"/>
    <w:rsid w:val="00F96265"/>
    <w:rsid w:val="00F96424"/>
    <w:rsid w:val="00FA1198"/>
    <w:rsid w:val="00FA2C06"/>
    <w:rsid w:val="00FA31D9"/>
    <w:rsid w:val="00FA3254"/>
    <w:rsid w:val="00FA43A7"/>
    <w:rsid w:val="00FA5AD9"/>
    <w:rsid w:val="00FA78AD"/>
    <w:rsid w:val="00FB158D"/>
    <w:rsid w:val="00FB17F0"/>
    <w:rsid w:val="00FB1CBB"/>
    <w:rsid w:val="00FB2C3B"/>
    <w:rsid w:val="00FB546F"/>
    <w:rsid w:val="00FB69E8"/>
    <w:rsid w:val="00FC1C93"/>
    <w:rsid w:val="00FC2B80"/>
    <w:rsid w:val="00FC43C2"/>
    <w:rsid w:val="00FC6111"/>
    <w:rsid w:val="00FD0672"/>
    <w:rsid w:val="00FD0F73"/>
    <w:rsid w:val="00FD139B"/>
    <w:rsid w:val="00FD1C65"/>
    <w:rsid w:val="00FD1E70"/>
    <w:rsid w:val="00FD21BA"/>
    <w:rsid w:val="00FD228E"/>
    <w:rsid w:val="00FD3FE9"/>
    <w:rsid w:val="00FD432A"/>
    <w:rsid w:val="00FD495D"/>
    <w:rsid w:val="00FD6186"/>
    <w:rsid w:val="00FD6EA8"/>
    <w:rsid w:val="00FD72F7"/>
    <w:rsid w:val="00FD74BF"/>
    <w:rsid w:val="00FE0ED3"/>
    <w:rsid w:val="00FE2CC4"/>
    <w:rsid w:val="00FE2E47"/>
    <w:rsid w:val="00FE6878"/>
    <w:rsid w:val="00FE78E1"/>
    <w:rsid w:val="00FE7E42"/>
    <w:rsid w:val="00FF072F"/>
    <w:rsid w:val="00FF0ED2"/>
    <w:rsid w:val="00FF2288"/>
    <w:rsid w:val="00FF3308"/>
    <w:rsid w:val="00FF3A8E"/>
    <w:rsid w:val="00FF4B98"/>
    <w:rsid w:val="00FF5541"/>
    <w:rsid w:val="00FF60F6"/>
    <w:rsid w:val="00FF625E"/>
    <w:rsid w:val="00FF660C"/>
    <w:rsid w:val="00FF6780"/>
    <w:rsid w:val="00FF6B0B"/>
    <w:rsid w:val="00FF6EB9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8088E-C8D1-4BD8-AEAC-70CD8C7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80"/>
  </w:style>
  <w:style w:type="paragraph" w:styleId="7">
    <w:name w:val="heading 7"/>
    <w:basedOn w:val="a"/>
    <w:next w:val="a"/>
    <w:link w:val="70"/>
    <w:qFormat/>
    <w:rsid w:val="002F458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6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6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6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6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3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345D7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92077E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table" w:styleId="a6">
    <w:name w:val="Table Grid"/>
    <w:basedOn w:val="a1"/>
    <w:uiPriority w:val="59"/>
    <w:rsid w:val="0097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1FC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F458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F4580"/>
  </w:style>
  <w:style w:type="character" w:customStyle="1" w:styleId="WW8Num1z0">
    <w:name w:val="WW8Num1z0"/>
    <w:rsid w:val="002F4580"/>
    <w:rPr>
      <w:rFonts w:ascii="Symbol" w:hAnsi="Symbol"/>
    </w:rPr>
  </w:style>
  <w:style w:type="character" w:customStyle="1" w:styleId="WW8Num1z1">
    <w:name w:val="WW8Num1z1"/>
    <w:rsid w:val="002F4580"/>
    <w:rPr>
      <w:rFonts w:ascii="Courier New" w:hAnsi="Courier New" w:cs="Courier New"/>
    </w:rPr>
  </w:style>
  <w:style w:type="character" w:customStyle="1" w:styleId="WW8Num1z2">
    <w:name w:val="WW8Num1z2"/>
    <w:rsid w:val="002F4580"/>
    <w:rPr>
      <w:rFonts w:ascii="Wingdings" w:hAnsi="Wingdings"/>
    </w:rPr>
  </w:style>
  <w:style w:type="character" w:customStyle="1" w:styleId="WW8Num2z0">
    <w:name w:val="WW8Num2z0"/>
    <w:rsid w:val="002F4580"/>
    <w:rPr>
      <w:rFonts w:ascii="Symbol" w:hAnsi="Symbol"/>
    </w:rPr>
  </w:style>
  <w:style w:type="character" w:customStyle="1" w:styleId="WW8Num2z1">
    <w:name w:val="WW8Num2z1"/>
    <w:rsid w:val="002F4580"/>
    <w:rPr>
      <w:rFonts w:ascii="Courier New" w:hAnsi="Courier New" w:cs="Courier New"/>
    </w:rPr>
  </w:style>
  <w:style w:type="character" w:customStyle="1" w:styleId="WW8Num2z2">
    <w:name w:val="WW8Num2z2"/>
    <w:rsid w:val="002F4580"/>
    <w:rPr>
      <w:rFonts w:ascii="Wingdings" w:hAnsi="Wingdings"/>
    </w:rPr>
  </w:style>
  <w:style w:type="character" w:customStyle="1" w:styleId="10">
    <w:name w:val="Основной шрифт абзаца1"/>
    <w:rsid w:val="002F4580"/>
  </w:style>
  <w:style w:type="character" w:customStyle="1" w:styleId="a8">
    <w:name w:val="Цветовое выделение"/>
    <w:rsid w:val="002F4580"/>
    <w:rPr>
      <w:b/>
      <w:bCs/>
      <w:color w:val="000080"/>
    </w:rPr>
  </w:style>
  <w:style w:type="character" w:customStyle="1" w:styleId="a9">
    <w:name w:val="Символ нумерации"/>
    <w:rsid w:val="002F4580"/>
  </w:style>
  <w:style w:type="paragraph" w:customStyle="1" w:styleId="aa">
    <w:name w:val="Заголовок"/>
    <w:basedOn w:val="a"/>
    <w:next w:val="ab"/>
    <w:rsid w:val="002F4580"/>
    <w:pPr>
      <w:keepNext/>
      <w:spacing w:before="240" w:after="120" w:line="240" w:lineRule="auto"/>
      <w:jc w:val="both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b">
    <w:name w:val="Body Text"/>
    <w:basedOn w:val="a"/>
    <w:link w:val="ac"/>
    <w:rsid w:val="002F4580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F4580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List"/>
    <w:basedOn w:val="ab"/>
    <w:rsid w:val="002F4580"/>
  </w:style>
  <w:style w:type="paragraph" w:customStyle="1" w:styleId="11">
    <w:name w:val="Название1"/>
    <w:basedOn w:val="a"/>
    <w:rsid w:val="002F4580"/>
    <w:pPr>
      <w:suppressLineNumbers/>
      <w:spacing w:before="120" w:after="12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F4580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2F4580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2F4580"/>
    <w:pPr>
      <w:jc w:val="center"/>
    </w:pPr>
    <w:rPr>
      <w:b/>
      <w:bCs/>
    </w:rPr>
  </w:style>
  <w:style w:type="table" w:customStyle="1" w:styleId="13">
    <w:name w:val="Сетка таблицы1"/>
    <w:basedOn w:val="a1"/>
    <w:next w:val="a6"/>
    <w:uiPriority w:val="59"/>
    <w:rsid w:val="002F458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2F4580"/>
    <w:pPr>
      <w:tabs>
        <w:tab w:val="center" w:pos="4153"/>
        <w:tab w:val="right" w:pos="8306"/>
      </w:tabs>
      <w:overflowPunct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F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2F45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F45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0"/>
    <w:rsid w:val="002F4580"/>
  </w:style>
  <w:style w:type="paragraph" w:styleId="af5">
    <w:name w:val="header"/>
    <w:basedOn w:val="a"/>
    <w:link w:val="af6"/>
    <w:rsid w:val="002F4580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2F458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rsid w:val="002F4580"/>
    <w:pPr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4580"/>
    <w:pPr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F458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2F4580"/>
    <w:rPr>
      <w:rFonts w:ascii="Times New Roman" w:hAnsi="Times New Roman" w:cs="Times New Roman"/>
      <w:i/>
      <w:iCs/>
      <w:spacing w:val="-20"/>
      <w:sz w:val="20"/>
      <w:szCs w:val="20"/>
    </w:rPr>
  </w:style>
  <w:style w:type="table" w:customStyle="1" w:styleId="110">
    <w:name w:val="Сетка таблицы11"/>
    <w:basedOn w:val="a1"/>
    <w:next w:val="a6"/>
    <w:rsid w:val="002F45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2F45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unhideWhenUsed/>
    <w:rsid w:val="002F4580"/>
    <w:rPr>
      <w:color w:val="0000FF"/>
      <w:u w:val="single"/>
    </w:rPr>
  </w:style>
  <w:style w:type="character" w:customStyle="1" w:styleId="20">
    <w:name w:val="Основной текст (2)"/>
    <w:basedOn w:val="a0"/>
    <w:rsid w:val="002F4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customStyle="1" w:styleId="6">
    <w:name w:val="Сетка таблицы6"/>
    <w:basedOn w:val="a1"/>
    <w:next w:val="a6"/>
    <w:uiPriority w:val="59"/>
    <w:rsid w:val="002F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2F4580"/>
    <w:rPr>
      <w:b/>
      <w:bCs/>
    </w:rPr>
  </w:style>
  <w:style w:type="table" w:customStyle="1" w:styleId="61">
    <w:name w:val="Сетка таблицы61"/>
    <w:basedOn w:val="a1"/>
    <w:next w:val="a6"/>
    <w:uiPriority w:val="59"/>
    <w:rsid w:val="0067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80699"/>
  </w:style>
  <w:style w:type="table" w:customStyle="1" w:styleId="3">
    <w:name w:val="Сетка таблицы3"/>
    <w:basedOn w:val="a1"/>
    <w:next w:val="a6"/>
    <w:uiPriority w:val="39"/>
    <w:rsid w:val="00E8069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rsid w:val="00E806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rsid w:val="00E806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E8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link w:val="22"/>
    <w:uiPriority w:val="99"/>
    <w:locked/>
    <w:rsid w:val="00C128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uiPriority w:val="99"/>
    <w:rsid w:val="00C1286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2"/>
    <w:basedOn w:val="a"/>
    <w:link w:val="af9"/>
    <w:uiPriority w:val="99"/>
    <w:rsid w:val="00C12860"/>
    <w:pPr>
      <w:widowControl w:val="0"/>
      <w:shd w:val="clear" w:color="auto" w:fill="FFFFFF"/>
      <w:spacing w:before="300" w:after="3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2C95"/>
  </w:style>
  <w:style w:type="paragraph" w:styleId="afa">
    <w:name w:val="Normal (Web)"/>
    <w:basedOn w:val="a"/>
    <w:uiPriority w:val="99"/>
    <w:unhideWhenUsed/>
    <w:rsid w:val="009F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5A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3">
    <w:name w:val="Сетка таблицы63"/>
    <w:basedOn w:val="a1"/>
    <w:uiPriority w:val="59"/>
    <w:rsid w:val="00866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rsid w:val="00D21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uiPriority w:val="59"/>
    <w:rsid w:val="00D32E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1C3B-A03B-4F63-8E03-A4582262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1</Pages>
  <Words>8482</Words>
  <Characters>48352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1461</cp:revision>
  <cp:lastPrinted>2019-07-11T09:26:00Z</cp:lastPrinted>
  <dcterms:created xsi:type="dcterms:W3CDTF">2016-12-27T13:57:00Z</dcterms:created>
  <dcterms:modified xsi:type="dcterms:W3CDTF">2019-11-08T11:39:00Z</dcterms:modified>
</cp:coreProperties>
</file>